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C1F" w:rsidRPr="00687C1F" w:rsidRDefault="00687C1F" w:rsidP="00687C1F">
      <w:pPr>
        <w:suppressAutoHyphens/>
        <w:jc w:val="center"/>
        <w:rPr>
          <w:b/>
          <w:bCs/>
          <w:szCs w:val="28"/>
          <w:lang w:eastAsia="ar-SA"/>
        </w:rPr>
      </w:pPr>
      <w:r w:rsidRPr="00687C1F">
        <w:rPr>
          <w:b/>
          <w:bCs/>
          <w:szCs w:val="28"/>
          <w:lang w:eastAsia="ar-SA"/>
        </w:rPr>
        <w:t xml:space="preserve">ПЕРЕЧЕНЬ </w:t>
      </w:r>
    </w:p>
    <w:p w:rsidR="00687C1F" w:rsidRPr="00687C1F" w:rsidRDefault="00687C1F" w:rsidP="00687C1F">
      <w:pPr>
        <w:suppressAutoHyphens/>
        <w:jc w:val="center"/>
        <w:rPr>
          <w:b/>
          <w:bCs/>
          <w:szCs w:val="28"/>
          <w:lang w:eastAsia="ar-SA"/>
        </w:rPr>
      </w:pPr>
      <w:proofErr w:type="gramStart"/>
      <w:r w:rsidRPr="00687C1F">
        <w:rPr>
          <w:b/>
          <w:bCs/>
          <w:szCs w:val="28"/>
          <w:lang w:eastAsia="ar-SA"/>
        </w:rPr>
        <w:t xml:space="preserve">вопросов, содержащихся в карточках опроса, используемых при проведении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теоретических знаний нормативных правовых актов Российской Федерации, регулирующих деятельность частных охранных организаций и юридических лиц с особыми уставными задачами, оборот оружия и (или) специальных средств, </w:t>
      </w:r>
      <w:proofErr w:type="gramEnd"/>
    </w:p>
    <w:p w:rsidR="00687C1F" w:rsidRPr="00687C1F" w:rsidRDefault="00687C1F" w:rsidP="00687C1F">
      <w:pPr>
        <w:suppressAutoHyphens/>
        <w:jc w:val="center"/>
        <w:rPr>
          <w:b/>
          <w:bCs/>
          <w:szCs w:val="28"/>
          <w:lang w:eastAsia="ar-SA"/>
        </w:rPr>
      </w:pPr>
      <w:r w:rsidRPr="00687C1F">
        <w:rPr>
          <w:b/>
          <w:bCs/>
          <w:szCs w:val="28"/>
          <w:lang w:eastAsia="ar-SA"/>
        </w:rPr>
        <w:t xml:space="preserve">а также </w:t>
      </w:r>
      <w:proofErr w:type="gramStart"/>
      <w:r w:rsidRPr="00687C1F">
        <w:rPr>
          <w:b/>
          <w:bCs/>
          <w:szCs w:val="28"/>
          <w:lang w:eastAsia="ar-SA"/>
        </w:rPr>
        <w:t>устанавливающих</w:t>
      </w:r>
      <w:proofErr w:type="gramEnd"/>
      <w:r w:rsidRPr="00687C1F">
        <w:rPr>
          <w:b/>
          <w:bCs/>
          <w:szCs w:val="28"/>
          <w:lang w:eastAsia="ar-SA"/>
        </w:rPr>
        <w:t xml:space="preserve"> особенности, запреты </w:t>
      </w:r>
    </w:p>
    <w:p w:rsidR="00687C1F" w:rsidRPr="00687C1F" w:rsidRDefault="00687C1F" w:rsidP="00687C1F">
      <w:pPr>
        <w:suppressAutoHyphens/>
        <w:jc w:val="center"/>
        <w:rPr>
          <w:b/>
          <w:bCs/>
          <w:szCs w:val="28"/>
          <w:lang w:eastAsia="ar-SA"/>
        </w:rPr>
      </w:pPr>
      <w:r w:rsidRPr="00687C1F">
        <w:rPr>
          <w:b/>
          <w:bCs/>
          <w:szCs w:val="28"/>
          <w:lang w:eastAsia="ar-SA"/>
        </w:rPr>
        <w:t xml:space="preserve">и ограничения на их применение </w:t>
      </w:r>
    </w:p>
    <w:p w:rsidR="00687C1F" w:rsidRPr="00687C1F" w:rsidRDefault="00687C1F" w:rsidP="00687C1F">
      <w:pPr>
        <w:suppressAutoHyphens/>
        <w:jc w:val="center"/>
        <w:rPr>
          <w:b/>
          <w:bCs/>
          <w:szCs w:val="28"/>
          <w:u w:val="single"/>
          <w:lang w:eastAsia="ar-SA"/>
        </w:rPr>
      </w:pPr>
      <w:r w:rsidRPr="00687C1F">
        <w:rPr>
          <w:b/>
          <w:bCs/>
          <w:szCs w:val="28"/>
          <w:lang w:eastAsia="ar-SA"/>
        </w:rPr>
        <w:t>и варианты ответов на них</w:t>
      </w:r>
    </w:p>
    <w:p w:rsidR="00687C1F" w:rsidRPr="00687C1F" w:rsidRDefault="00687C1F" w:rsidP="00687C1F">
      <w:pPr>
        <w:keepNext/>
        <w:tabs>
          <w:tab w:val="left" w:pos="0"/>
        </w:tabs>
        <w:suppressAutoHyphens/>
        <w:ind w:firstLine="709"/>
        <w:outlineLvl w:val="0"/>
        <w:rPr>
          <w:sz w:val="20"/>
          <w:lang w:eastAsia="ar-SA"/>
        </w:rPr>
      </w:pPr>
    </w:p>
    <w:p w:rsidR="00687C1F" w:rsidRPr="00687C1F" w:rsidRDefault="00687C1F" w:rsidP="00687C1F">
      <w:pPr>
        <w:suppressAutoHyphens/>
        <w:ind w:firstLine="284"/>
        <w:rPr>
          <w:sz w:val="22"/>
          <w:szCs w:val="22"/>
          <w:lang w:eastAsia="ar-SA"/>
        </w:rPr>
      </w:pPr>
    </w:p>
    <w:p w:rsidR="00687C1F" w:rsidRPr="00687C1F" w:rsidRDefault="00687C1F" w:rsidP="00687C1F">
      <w:pPr>
        <w:suppressAutoHyphens/>
        <w:ind w:firstLine="284"/>
        <w:rPr>
          <w:sz w:val="22"/>
          <w:szCs w:val="22"/>
          <w:lang w:eastAsia="ar-SA"/>
        </w:rPr>
      </w:pPr>
    </w:p>
    <w:p w:rsidR="00687C1F" w:rsidRPr="00687C1F" w:rsidRDefault="00687C1F" w:rsidP="00687C1F">
      <w:pPr>
        <w:suppressAutoHyphens/>
        <w:ind w:firstLine="284"/>
        <w:rPr>
          <w:sz w:val="22"/>
          <w:szCs w:val="22"/>
          <w:lang w:eastAsia="ar-SA"/>
        </w:rPr>
      </w:pPr>
    </w:p>
    <w:p w:rsidR="00687C1F" w:rsidRPr="00687C1F" w:rsidRDefault="00687C1F" w:rsidP="00687C1F">
      <w:pPr>
        <w:suppressAutoHyphens/>
        <w:ind w:firstLine="284"/>
        <w:rPr>
          <w:sz w:val="22"/>
          <w:szCs w:val="22"/>
          <w:lang w:eastAsia="ar-SA"/>
        </w:rPr>
      </w:pPr>
    </w:p>
    <w:p w:rsidR="00687C1F" w:rsidRPr="00687C1F" w:rsidRDefault="00687C1F" w:rsidP="00687C1F">
      <w:pPr>
        <w:suppressAutoHyphens/>
        <w:ind w:firstLine="284"/>
        <w:rPr>
          <w:sz w:val="22"/>
          <w:szCs w:val="22"/>
          <w:lang w:eastAsia="ar-SA"/>
        </w:rPr>
      </w:pPr>
    </w:p>
    <w:p w:rsidR="00687C1F" w:rsidRPr="00687C1F" w:rsidRDefault="00687C1F" w:rsidP="00687C1F">
      <w:pPr>
        <w:suppressAutoHyphens/>
        <w:ind w:firstLine="284"/>
        <w:rPr>
          <w:sz w:val="22"/>
          <w:szCs w:val="22"/>
          <w:lang w:eastAsia="ar-SA"/>
        </w:rPr>
      </w:pPr>
    </w:p>
    <w:p w:rsidR="00687C1F" w:rsidRPr="00687C1F" w:rsidRDefault="00687C1F" w:rsidP="00687C1F">
      <w:pPr>
        <w:suppressAutoHyphens/>
        <w:ind w:firstLine="284"/>
        <w:jc w:val="both"/>
        <w:rPr>
          <w:rFonts w:eastAsia="Batang"/>
          <w:bCs/>
          <w:szCs w:val="28"/>
          <w:lang w:eastAsia="ar-SA"/>
        </w:rPr>
      </w:pPr>
      <w:r w:rsidRPr="00687C1F">
        <w:rPr>
          <w:rFonts w:eastAsia="Batang"/>
          <w:bCs/>
          <w:szCs w:val="28"/>
          <w:u w:val="single"/>
          <w:lang w:eastAsia="ar-SA"/>
        </w:rPr>
        <w:t>Примечание.</w:t>
      </w:r>
    </w:p>
    <w:p w:rsidR="00687C1F" w:rsidRPr="00687C1F" w:rsidRDefault="00687C1F" w:rsidP="00687C1F">
      <w:pPr>
        <w:suppressAutoHyphens/>
        <w:ind w:firstLine="284"/>
        <w:jc w:val="both"/>
        <w:rPr>
          <w:rFonts w:eastAsia="Batang"/>
          <w:bCs/>
          <w:szCs w:val="28"/>
          <w:lang w:eastAsia="ar-SA"/>
        </w:rPr>
      </w:pPr>
    </w:p>
    <w:p w:rsidR="00687C1F" w:rsidRPr="00687C1F" w:rsidRDefault="00687C1F" w:rsidP="00687C1F">
      <w:pPr>
        <w:suppressAutoHyphens/>
        <w:ind w:firstLine="709"/>
        <w:jc w:val="both"/>
        <w:rPr>
          <w:rFonts w:eastAsia="Batang"/>
          <w:bCs/>
          <w:szCs w:val="28"/>
          <w:lang w:eastAsia="ar-SA"/>
        </w:rPr>
      </w:pPr>
      <w:proofErr w:type="gramStart"/>
      <w:r w:rsidRPr="00687C1F">
        <w:rPr>
          <w:rFonts w:eastAsia="Batang"/>
          <w:bCs/>
          <w:szCs w:val="28"/>
          <w:lang w:eastAsia="ar-SA"/>
        </w:rPr>
        <w:t>Для проверки теоретических знаний нормативных правовых актов Российской Федерации, регулирующих деятельность частных охранных организаций и юридических лиц с особыми уставными задачами, оборот оружия и (или) специальных средств, а также устанавливающих особенности, запреты и ограничения на их применение частных охранников в ходе периодических проверок на пригодность к действиям в условиях, связанных с применением огнестрельного оружия и специальных средств разработаны 193 вопроса</w:t>
      </w:r>
      <w:proofErr w:type="gramEnd"/>
      <w:r w:rsidRPr="00687C1F">
        <w:rPr>
          <w:rFonts w:eastAsia="Batang"/>
          <w:bCs/>
          <w:szCs w:val="28"/>
          <w:lang w:eastAsia="ar-SA"/>
        </w:rPr>
        <w:t xml:space="preserve">, для работников юридических лиц с особыми уставными задачами 244 вопроса. </w:t>
      </w:r>
    </w:p>
    <w:p w:rsidR="00687C1F" w:rsidRPr="00687C1F" w:rsidRDefault="00687C1F" w:rsidP="00687C1F">
      <w:pPr>
        <w:suppressAutoHyphens/>
        <w:ind w:firstLine="709"/>
        <w:jc w:val="both"/>
        <w:rPr>
          <w:rFonts w:eastAsia="Batang"/>
          <w:bCs/>
          <w:szCs w:val="28"/>
          <w:lang w:eastAsia="ar-SA"/>
        </w:rPr>
      </w:pPr>
      <w:r w:rsidRPr="00687C1F">
        <w:rPr>
          <w:rFonts w:eastAsia="Batang"/>
          <w:bCs/>
          <w:szCs w:val="28"/>
          <w:lang w:eastAsia="ar-SA"/>
        </w:rPr>
        <w:t>Перечень вопросов и варианты ответов на них утверждены Главным управлением государственного контроля и лицензионно-разрешительной работы Федеральной службы войск национальной гвардии Российской Федерации.</w:t>
      </w:r>
    </w:p>
    <w:p w:rsidR="00687C1F" w:rsidRPr="00687C1F" w:rsidRDefault="00687C1F" w:rsidP="00687C1F">
      <w:pPr>
        <w:keepNext/>
        <w:numPr>
          <w:ilvl w:val="0"/>
          <w:numId w:val="26"/>
        </w:numPr>
        <w:suppressAutoHyphens/>
        <w:jc w:val="center"/>
        <w:outlineLvl w:val="0"/>
        <w:rPr>
          <w:rFonts w:eastAsia="Batang"/>
          <w:szCs w:val="28"/>
          <w:lang w:eastAsia="ar-SA"/>
        </w:rPr>
      </w:pPr>
      <w:r w:rsidRPr="00687C1F">
        <w:rPr>
          <w:rFonts w:eastAsia="Batang"/>
          <w:b/>
          <w:bCs/>
          <w:caps/>
          <w:szCs w:val="28"/>
          <w:lang w:eastAsia="ar-SA"/>
        </w:rPr>
        <w:t>периодическая проверка частных охранников.</w:t>
      </w:r>
    </w:p>
    <w:p w:rsidR="00687C1F" w:rsidRPr="00687C1F" w:rsidRDefault="00687C1F" w:rsidP="00687C1F">
      <w:pPr>
        <w:keepNext/>
        <w:numPr>
          <w:ilvl w:val="0"/>
          <w:numId w:val="26"/>
        </w:numPr>
        <w:suppressAutoHyphens/>
        <w:jc w:val="center"/>
        <w:outlineLvl w:val="0"/>
        <w:rPr>
          <w:rFonts w:eastAsia="Batang"/>
          <w:szCs w:val="28"/>
          <w:lang w:eastAsia="ar-SA"/>
        </w:rPr>
      </w:pPr>
      <w:r w:rsidRPr="00687C1F">
        <w:rPr>
          <w:rFonts w:eastAsia="Batang"/>
          <w:b/>
          <w:szCs w:val="28"/>
          <w:lang w:eastAsia="ar-SA"/>
        </w:rPr>
        <w:t>ВОПРОСЫ И ОТВЕТЫ.</w:t>
      </w:r>
    </w:p>
    <w:p w:rsidR="00687C1F" w:rsidRPr="00687C1F" w:rsidRDefault="00687C1F" w:rsidP="00687C1F">
      <w:pPr>
        <w:suppressAutoHyphens/>
        <w:ind w:firstLine="284"/>
        <w:jc w:val="both"/>
        <w:rPr>
          <w:rFonts w:eastAsia="Batang"/>
          <w:bCs/>
          <w:szCs w:val="28"/>
          <w:u w:val="single"/>
          <w:lang w:eastAsia="ar-SA"/>
        </w:rPr>
      </w:pPr>
    </w:p>
    <w:p w:rsidR="00687C1F" w:rsidRPr="00687C1F" w:rsidRDefault="00687C1F" w:rsidP="00687C1F">
      <w:pPr>
        <w:suppressAutoHyphens/>
        <w:autoSpaceDE w:val="0"/>
        <w:ind w:right="-57"/>
        <w:jc w:val="center"/>
        <w:rPr>
          <w:rFonts w:eastAsia="Batang"/>
          <w:b/>
          <w:bCs/>
          <w:szCs w:val="28"/>
          <w:lang w:eastAsia="ar-SA"/>
        </w:rPr>
      </w:pPr>
      <w:r w:rsidRPr="00687C1F">
        <w:rPr>
          <w:rFonts w:eastAsia="Batang"/>
          <w:b/>
          <w:bCs/>
          <w:szCs w:val="28"/>
          <w:lang w:eastAsia="ar-SA"/>
        </w:rPr>
        <w:t xml:space="preserve">Раздел 1. Вопросы по правовой подготовке </w:t>
      </w:r>
    </w:p>
    <w:p w:rsidR="00687C1F" w:rsidRPr="00687C1F" w:rsidRDefault="00687C1F" w:rsidP="00687C1F">
      <w:pPr>
        <w:suppressAutoHyphens/>
        <w:autoSpaceDE w:val="0"/>
        <w:ind w:right="-57"/>
        <w:jc w:val="center"/>
        <w:rPr>
          <w:rFonts w:eastAsia="Batang"/>
          <w:b/>
          <w:bCs/>
          <w:szCs w:val="28"/>
          <w:lang w:eastAsia="ar-SA"/>
        </w:rPr>
      </w:pPr>
      <w:r w:rsidRPr="00687C1F">
        <w:rPr>
          <w:rFonts w:eastAsia="Batang"/>
          <w:b/>
          <w:bCs/>
          <w:szCs w:val="28"/>
          <w:lang w:eastAsia="ar-SA"/>
        </w:rPr>
        <w:t>(вопросы без пометок – для всех разрядов)</w:t>
      </w:r>
    </w:p>
    <w:p w:rsidR="00687C1F" w:rsidRPr="00687C1F" w:rsidRDefault="00687C1F" w:rsidP="00687C1F">
      <w:pPr>
        <w:suppressAutoHyphens/>
        <w:autoSpaceDE w:val="0"/>
        <w:ind w:right="-57"/>
        <w:jc w:val="both"/>
        <w:rPr>
          <w:rFonts w:eastAsia="Batang"/>
          <w:b/>
          <w:bCs/>
          <w:szCs w:val="28"/>
          <w:u w:val="single"/>
          <w:lang w:eastAsia="ar-SA"/>
        </w:rPr>
      </w:pPr>
    </w:p>
    <w:p w:rsidR="00687C1F" w:rsidRPr="00687C1F" w:rsidRDefault="00687C1F" w:rsidP="00687C1F">
      <w:pPr>
        <w:tabs>
          <w:tab w:val="left" w:pos="1080"/>
        </w:tabs>
        <w:suppressAutoHyphens/>
        <w:autoSpaceDE w:val="0"/>
        <w:ind w:right="-57" w:firstLine="709"/>
        <w:jc w:val="both"/>
        <w:rPr>
          <w:rFonts w:eastAsia="Batang"/>
          <w:b/>
          <w:bCs/>
          <w:szCs w:val="28"/>
          <w:lang w:eastAsia="ar-SA"/>
        </w:rPr>
      </w:pPr>
      <w:r w:rsidRPr="00687C1F">
        <w:rPr>
          <w:rFonts w:eastAsia="Batang"/>
          <w:b/>
          <w:bCs/>
          <w:szCs w:val="28"/>
          <w:lang w:eastAsia="ar-SA"/>
        </w:rPr>
        <w:t>1.1. Какие меры принуждения могут применять частные охранники?</w:t>
      </w:r>
    </w:p>
    <w:p w:rsidR="00687C1F" w:rsidRPr="00687C1F" w:rsidRDefault="00687C1F" w:rsidP="00687C1F">
      <w:pPr>
        <w:suppressAutoHyphens/>
        <w:autoSpaceDE w:val="0"/>
        <w:ind w:right="-57" w:firstLine="709"/>
        <w:jc w:val="both"/>
        <w:rPr>
          <w:rFonts w:eastAsia="Batang"/>
          <w:szCs w:val="28"/>
          <w:lang w:eastAsia="ar-SA"/>
        </w:rPr>
      </w:pPr>
      <w:r w:rsidRPr="00687C1F">
        <w:rPr>
          <w:rFonts w:eastAsia="Batang"/>
          <w:szCs w:val="28"/>
          <w:lang w:eastAsia="ar-SA"/>
        </w:rPr>
        <w:t xml:space="preserve">1. Задержание </w:t>
      </w:r>
      <w:r w:rsidRPr="00687C1F">
        <w:rPr>
          <w:rFonts w:eastAsia="Batang"/>
          <w:bCs/>
          <w:szCs w:val="28"/>
          <w:lang w:eastAsia="ar-SA"/>
        </w:rPr>
        <w:t>на месте правонарушения</w:t>
      </w:r>
      <w:r w:rsidRPr="00687C1F">
        <w:rPr>
          <w:rFonts w:eastAsia="Batang"/>
          <w:b/>
          <w:bCs/>
          <w:szCs w:val="28"/>
          <w:lang w:eastAsia="ar-SA"/>
        </w:rPr>
        <w:t xml:space="preserve"> </w:t>
      </w:r>
      <w:r w:rsidRPr="00687C1F">
        <w:rPr>
          <w:rFonts w:eastAsia="Batang"/>
          <w:szCs w:val="28"/>
          <w:lang w:eastAsia="ar-SA"/>
        </w:rPr>
        <w:t xml:space="preserve">лиц, совершивших противоправное посягательство на охраняемое имущество либо нарушающих </w:t>
      </w:r>
      <w:proofErr w:type="spellStart"/>
      <w:r w:rsidRPr="00687C1F">
        <w:rPr>
          <w:rFonts w:eastAsia="Batang"/>
          <w:szCs w:val="28"/>
          <w:lang w:eastAsia="ar-SA"/>
        </w:rPr>
        <w:t>внутриобъектовый</w:t>
      </w:r>
      <w:proofErr w:type="spellEnd"/>
      <w:r w:rsidRPr="00687C1F">
        <w:rPr>
          <w:rFonts w:eastAsia="Batang"/>
          <w:szCs w:val="28"/>
          <w:lang w:eastAsia="ar-SA"/>
        </w:rPr>
        <w:t xml:space="preserve"> и (или) пропускной режимы, применение физической </w:t>
      </w:r>
      <w:r w:rsidRPr="00687C1F">
        <w:rPr>
          <w:rFonts w:eastAsia="Batang"/>
          <w:szCs w:val="28"/>
          <w:lang w:eastAsia="ar-SA"/>
        </w:rPr>
        <w:lastRenderedPageBreak/>
        <w:t xml:space="preserve">силы, специальных средств и огнестрельного оружия, </w:t>
      </w:r>
      <w:proofErr w:type="spellStart"/>
      <w:r w:rsidRPr="00687C1F">
        <w:rPr>
          <w:rFonts w:eastAsia="Batang"/>
          <w:szCs w:val="28"/>
          <w:lang w:eastAsia="ar-SA"/>
        </w:rPr>
        <w:t>разрешенных</w:t>
      </w:r>
      <w:proofErr w:type="spellEnd"/>
      <w:r w:rsidRPr="00687C1F">
        <w:rPr>
          <w:rFonts w:eastAsia="Batang"/>
          <w:szCs w:val="28"/>
          <w:lang w:eastAsia="ar-SA"/>
        </w:rPr>
        <w:t xml:space="preserve"> в частной охранной деятельности.</w:t>
      </w:r>
    </w:p>
    <w:p w:rsidR="00687C1F" w:rsidRPr="00687C1F" w:rsidRDefault="00687C1F" w:rsidP="00687C1F">
      <w:pPr>
        <w:tabs>
          <w:tab w:val="left" w:pos="0"/>
          <w:tab w:val="left" w:pos="1080"/>
        </w:tabs>
        <w:suppressAutoHyphens/>
        <w:autoSpaceDE w:val="0"/>
        <w:ind w:right="-57" w:firstLine="709"/>
        <w:jc w:val="both"/>
        <w:rPr>
          <w:rFonts w:eastAsia="Batang"/>
          <w:szCs w:val="28"/>
          <w:lang w:eastAsia="ar-SA"/>
        </w:rPr>
      </w:pPr>
      <w:r w:rsidRPr="00687C1F">
        <w:rPr>
          <w:rFonts w:eastAsia="Batang"/>
          <w:szCs w:val="28"/>
          <w:lang w:eastAsia="ar-SA"/>
        </w:rPr>
        <w:t xml:space="preserve">2. Проверка документов, досмотр переносимых вещей, применение физической силы, специальных средств и огнестрельного оружия, </w:t>
      </w:r>
      <w:proofErr w:type="spellStart"/>
      <w:r w:rsidRPr="00687C1F">
        <w:rPr>
          <w:rFonts w:eastAsia="Batang"/>
          <w:szCs w:val="28"/>
          <w:lang w:eastAsia="ar-SA"/>
        </w:rPr>
        <w:t>разрешенных</w:t>
      </w:r>
      <w:proofErr w:type="spellEnd"/>
      <w:r w:rsidRPr="00687C1F">
        <w:rPr>
          <w:rFonts w:eastAsia="Batang"/>
          <w:szCs w:val="28"/>
          <w:lang w:eastAsia="ar-SA"/>
        </w:rPr>
        <w:t xml:space="preserve"> в частной охранной деятельности.</w:t>
      </w:r>
    </w:p>
    <w:p w:rsidR="00687C1F" w:rsidRPr="00687C1F" w:rsidRDefault="00687C1F" w:rsidP="00687C1F">
      <w:pPr>
        <w:tabs>
          <w:tab w:val="left" w:pos="0"/>
          <w:tab w:val="left" w:pos="851"/>
          <w:tab w:val="left" w:pos="1080"/>
        </w:tabs>
        <w:suppressAutoHyphens/>
        <w:autoSpaceDE w:val="0"/>
        <w:ind w:right="-57" w:firstLine="709"/>
        <w:jc w:val="both"/>
        <w:rPr>
          <w:rFonts w:eastAsia="Batang"/>
          <w:szCs w:val="28"/>
          <w:lang w:eastAsia="ar-SA"/>
        </w:rPr>
      </w:pPr>
      <w:r w:rsidRPr="00687C1F">
        <w:rPr>
          <w:rFonts w:eastAsia="Batang"/>
          <w:szCs w:val="28"/>
          <w:lang w:eastAsia="ar-SA"/>
        </w:rPr>
        <w:t>3. Изъятие предметов, досмотр транспорта, применение огнестрельного и холодного оружия.</w:t>
      </w:r>
    </w:p>
    <w:p w:rsidR="00687C1F" w:rsidRPr="00687C1F" w:rsidRDefault="00687C1F" w:rsidP="00687C1F">
      <w:pPr>
        <w:tabs>
          <w:tab w:val="left" w:pos="2069"/>
        </w:tabs>
        <w:suppressAutoHyphens/>
        <w:autoSpaceDE w:val="0"/>
        <w:ind w:right="-57" w:firstLine="709"/>
        <w:jc w:val="both"/>
        <w:rPr>
          <w:rFonts w:eastAsia="Batang"/>
          <w:i/>
          <w:szCs w:val="28"/>
          <w:lang w:eastAsia="ar-SA"/>
        </w:rPr>
      </w:pPr>
      <w:r w:rsidRPr="00687C1F">
        <w:rPr>
          <w:rFonts w:eastAsia="Batang"/>
          <w:i/>
          <w:szCs w:val="28"/>
          <w:lang w:eastAsia="ar-SA"/>
        </w:rPr>
        <w:t>1</w:t>
      </w:r>
    </w:p>
    <w:p w:rsidR="00687C1F" w:rsidRPr="00687C1F" w:rsidRDefault="00687C1F" w:rsidP="00687C1F">
      <w:pPr>
        <w:suppressAutoHyphens/>
        <w:autoSpaceDE w:val="0"/>
        <w:ind w:right="-57" w:firstLine="709"/>
        <w:jc w:val="both"/>
        <w:rPr>
          <w:rFonts w:eastAsia="Batang"/>
          <w:b/>
          <w:bCs/>
          <w:szCs w:val="28"/>
          <w:lang w:eastAsia="ar-SA"/>
        </w:rPr>
      </w:pPr>
      <w:r w:rsidRPr="00687C1F">
        <w:rPr>
          <w:rFonts w:eastAsia="Batang"/>
          <w:b/>
          <w:bCs/>
          <w:szCs w:val="28"/>
          <w:lang w:eastAsia="ar-SA"/>
        </w:rPr>
        <w:t>1.2. Какие виды специальных средств разрешается использовать в частной охранной деятельности?</w:t>
      </w:r>
    </w:p>
    <w:p w:rsidR="00687C1F" w:rsidRPr="00687C1F" w:rsidRDefault="00687C1F" w:rsidP="00687C1F">
      <w:pPr>
        <w:tabs>
          <w:tab w:val="left" w:pos="0"/>
          <w:tab w:val="left" w:pos="1080"/>
        </w:tabs>
        <w:suppressAutoHyphens/>
        <w:autoSpaceDE w:val="0"/>
        <w:ind w:right="-57" w:firstLine="709"/>
        <w:jc w:val="both"/>
        <w:rPr>
          <w:rFonts w:eastAsia="Batang"/>
          <w:szCs w:val="28"/>
          <w:lang w:eastAsia="ar-SA"/>
        </w:rPr>
      </w:pPr>
      <w:r w:rsidRPr="00687C1F">
        <w:rPr>
          <w:rFonts w:eastAsia="Batang"/>
          <w:szCs w:val="28"/>
          <w:lang w:eastAsia="ar-SA"/>
        </w:rPr>
        <w:t>1. Резиновые палки, наручники, средства для принудительной остановки транспорта.</w:t>
      </w:r>
    </w:p>
    <w:p w:rsidR="00687C1F" w:rsidRPr="00687C1F" w:rsidRDefault="00687C1F" w:rsidP="00687C1F">
      <w:pPr>
        <w:widowControl w:val="0"/>
        <w:tabs>
          <w:tab w:val="left" w:pos="629"/>
          <w:tab w:val="left" w:pos="720"/>
        </w:tabs>
        <w:suppressAutoHyphens/>
        <w:autoSpaceDE w:val="0"/>
        <w:spacing w:before="48"/>
        <w:ind w:right="-57" w:firstLine="709"/>
        <w:jc w:val="both"/>
        <w:rPr>
          <w:rFonts w:eastAsia="Batang"/>
          <w:szCs w:val="28"/>
          <w:lang w:eastAsia="ar-SA"/>
        </w:rPr>
      </w:pPr>
      <w:r w:rsidRPr="00687C1F">
        <w:rPr>
          <w:rFonts w:eastAsia="Batang"/>
          <w:szCs w:val="28"/>
          <w:lang w:eastAsia="ar-SA"/>
        </w:rPr>
        <w:t>2. Защитные шлемы, защитные жилеты, наручники и резиновые палки.</w:t>
      </w:r>
    </w:p>
    <w:p w:rsidR="00687C1F" w:rsidRPr="00687C1F" w:rsidRDefault="00687C1F" w:rsidP="00687C1F">
      <w:pPr>
        <w:widowControl w:val="0"/>
        <w:tabs>
          <w:tab w:val="left" w:pos="629"/>
          <w:tab w:val="left" w:pos="1080"/>
        </w:tabs>
        <w:suppressAutoHyphens/>
        <w:autoSpaceDE w:val="0"/>
        <w:ind w:right="-57" w:firstLine="709"/>
        <w:jc w:val="both"/>
        <w:rPr>
          <w:rFonts w:eastAsia="Batang"/>
          <w:szCs w:val="28"/>
          <w:lang w:eastAsia="ar-SA"/>
        </w:rPr>
      </w:pPr>
      <w:r w:rsidRPr="00687C1F">
        <w:rPr>
          <w:rFonts w:eastAsia="Batang"/>
          <w:szCs w:val="28"/>
          <w:lang w:eastAsia="ar-SA"/>
        </w:rPr>
        <w:t>3. Резиновые палки, слезоточивые вещества, служебных собак.</w:t>
      </w:r>
    </w:p>
    <w:p w:rsidR="00687C1F" w:rsidRPr="00687C1F" w:rsidRDefault="00687C1F" w:rsidP="00687C1F">
      <w:pPr>
        <w:tabs>
          <w:tab w:val="left" w:pos="629"/>
        </w:tabs>
        <w:suppressAutoHyphens/>
        <w:autoSpaceDE w:val="0"/>
        <w:ind w:right="-57" w:firstLine="709"/>
        <w:jc w:val="both"/>
        <w:rPr>
          <w:rFonts w:eastAsia="Batang"/>
          <w:i/>
          <w:szCs w:val="28"/>
          <w:lang w:eastAsia="ar-SA"/>
        </w:rPr>
      </w:pPr>
      <w:r w:rsidRPr="00687C1F">
        <w:rPr>
          <w:rFonts w:eastAsia="Batang"/>
          <w:i/>
          <w:szCs w:val="28"/>
          <w:lang w:eastAsia="ar-SA"/>
        </w:rPr>
        <w:t>2</w:t>
      </w:r>
    </w:p>
    <w:p w:rsidR="00687C1F" w:rsidRPr="00687C1F" w:rsidRDefault="00687C1F" w:rsidP="00687C1F">
      <w:pPr>
        <w:suppressAutoHyphens/>
        <w:autoSpaceDE w:val="0"/>
        <w:ind w:right="-57" w:firstLine="709"/>
        <w:jc w:val="both"/>
        <w:rPr>
          <w:rFonts w:eastAsia="Batang"/>
          <w:b/>
          <w:bCs/>
          <w:szCs w:val="28"/>
          <w:lang w:eastAsia="ar-SA"/>
        </w:rPr>
      </w:pPr>
      <w:r w:rsidRPr="00687C1F">
        <w:rPr>
          <w:rFonts w:eastAsia="Batang"/>
          <w:b/>
          <w:bCs/>
          <w:szCs w:val="28"/>
          <w:lang w:eastAsia="ar-SA"/>
        </w:rPr>
        <w:t>1.3. К какому виду вооружения относится электрошоковое устройство, выданное охраннику в частной охранной организации для работы на посту? (5-6 разряд)</w:t>
      </w:r>
    </w:p>
    <w:p w:rsidR="00687C1F" w:rsidRPr="00687C1F" w:rsidRDefault="00687C1F" w:rsidP="00687C1F">
      <w:pPr>
        <w:widowControl w:val="0"/>
        <w:tabs>
          <w:tab w:val="left" w:pos="851"/>
        </w:tabs>
        <w:suppressAutoHyphens/>
        <w:autoSpaceDE w:val="0"/>
        <w:ind w:right="-57" w:firstLine="709"/>
        <w:jc w:val="both"/>
        <w:rPr>
          <w:rFonts w:eastAsia="Batang"/>
          <w:szCs w:val="28"/>
          <w:lang w:eastAsia="ar-SA"/>
        </w:rPr>
      </w:pPr>
      <w:r w:rsidRPr="00687C1F">
        <w:rPr>
          <w:rFonts w:eastAsia="Batang"/>
          <w:szCs w:val="28"/>
          <w:lang w:eastAsia="ar-SA"/>
        </w:rPr>
        <w:t xml:space="preserve">1. Гражданское оружие, </w:t>
      </w:r>
      <w:proofErr w:type="spellStart"/>
      <w:r w:rsidRPr="00687C1F">
        <w:rPr>
          <w:rFonts w:eastAsia="Batang"/>
          <w:szCs w:val="28"/>
          <w:lang w:eastAsia="ar-SA"/>
        </w:rPr>
        <w:t>разрешенное</w:t>
      </w:r>
      <w:proofErr w:type="spellEnd"/>
      <w:r w:rsidRPr="00687C1F">
        <w:rPr>
          <w:rFonts w:eastAsia="Batang"/>
          <w:szCs w:val="28"/>
          <w:lang w:eastAsia="ar-SA"/>
        </w:rPr>
        <w:t xml:space="preserve"> для использования в частной охранной деятельности.</w:t>
      </w:r>
    </w:p>
    <w:p w:rsidR="00687C1F" w:rsidRPr="00687C1F" w:rsidRDefault="00687C1F" w:rsidP="00687C1F">
      <w:pPr>
        <w:widowControl w:val="0"/>
        <w:tabs>
          <w:tab w:val="left" w:pos="851"/>
        </w:tabs>
        <w:suppressAutoHyphens/>
        <w:autoSpaceDE w:val="0"/>
        <w:ind w:right="-57" w:firstLine="709"/>
        <w:jc w:val="both"/>
        <w:rPr>
          <w:rFonts w:eastAsia="Batang"/>
          <w:szCs w:val="28"/>
          <w:lang w:eastAsia="ar-SA"/>
        </w:rPr>
      </w:pPr>
      <w:r w:rsidRPr="00687C1F">
        <w:rPr>
          <w:rFonts w:eastAsia="Batang"/>
          <w:szCs w:val="28"/>
          <w:lang w:eastAsia="ar-SA"/>
        </w:rPr>
        <w:t xml:space="preserve">2. Специальное средство, </w:t>
      </w:r>
      <w:proofErr w:type="spellStart"/>
      <w:r w:rsidRPr="00687C1F">
        <w:rPr>
          <w:rFonts w:eastAsia="Batang"/>
          <w:szCs w:val="28"/>
          <w:lang w:eastAsia="ar-SA"/>
        </w:rPr>
        <w:t>разрешенное</w:t>
      </w:r>
      <w:proofErr w:type="spellEnd"/>
      <w:r w:rsidRPr="00687C1F">
        <w:rPr>
          <w:rFonts w:eastAsia="Batang"/>
          <w:szCs w:val="28"/>
          <w:lang w:eastAsia="ar-SA"/>
        </w:rPr>
        <w:t xml:space="preserve"> для использования в частной охранной деятельности.</w:t>
      </w:r>
    </w:p>
    <w:p w:rsidR="00687C1F" w:rsidRPr="00687C1F" w:rsidRDefault="00687C1F" w:rsidP="00687C1F">
      <w:pPr>
        <w:widowControl w:val="0"/>
        <w:tabs>
          <w:tab w:val="left" w:pos="851"/>
        </w:tabs>
        <w:suppressAutoHyphens/>
        <w:autoSpaceDE w:val="0"/>
        <w:ind w:right="-57" w:firstLine="709"/>
        <w:jc w:val="both"/>
        <w:rPr>
          <w:rFonts w:eastAsia="Batang"/>
          <w:szCs w:val="28"/>
          <w:lang w:eastAsia="ar-SA"/>
        </w:rPr>
      </w:pPr>
      <w:r w:rsidRPr="00687C1F">
        <w:rPr>
          <w:rFonts w:eastAsia="Batang"/>
          <w:szCs w:val="28"/>
          <w:lang w:eastAsia="ar-SA"/>
        </w:rPr>
        <w:t xml:space="preserve">3. Служебное оружие, </w:t>
      </w:r>
      <w:proofErr w:type="spellStart"/>
      <w:r w:rsidRPr="00687C1F">
        <w:rPr>
          <w:rFonts w:eastAsia="Batang"/>
          <w:szCs w:val="28"/>
          <w:lang w:eastAsia="ar-SA"/>
        </w:rPr>
        <w:t>разрешенное</w:t>
      </w:r>
      <w:proofErr w:type="spellEnd"/>
      <w:r w:rsidRPr="00687C1F">
        <w:rPr>
          <w:rFonts w:eastAsia="Batang"/>
          <w:szCs w:val="28"/>
          <w:lang w:eastAsia="ar-SA"/>
        </w:rPr>
        <w:t xml:space="preserve"> для использования в частной охранной деятельности.</w:t>
      </w:r>
    </w:p>
    <w:p w:rsidR="00687C1F" w:rsidRPr="00687C1F" w:rsidRDefault="00687C1F" w:rsidP="00687C1F">
      <w:pPr>
        <w:tabs>
          <w:tab w:val="left" w:pos="993"/>
        </w:tabs>
        <w:suppressAutoHyphens/>
        <w:autoSpaceDE w:val="0"/>
        <w:ind w:right="-57" w:firstLine="709"/>
        <w:jc w:val="both"/>
        <w:rPr>
          <w:rFonts w:eastAsia="Batang"/>
          <w:i/>
          <w:szCs w:val="28"/>
          <w:lang w:eastAsia="ar-SA"/>
        </w:rPr>
      </w:pPr>
      <w:r w:rsidRPr="00687C1F">
        <w:rPr>
          <w:rFonts w:eastAsia="Batang"/>
          <w:i/>
          <w:szCs w:val="28"/>
          <w:lang w:eastAsia="ar-SA"/>
        </w:rPr>
        <w:t>1</w:t>
      </w:r>
    </w:p>
    <w:p w:rsidR="00687C1F" w:rsidRPr="00687C1F" w:rsidRDefault="00687C1F" w:rsidP="00687C1F">
      <w:pPr>
        <w:suppressAutoHyphens/>
        <w:autoSpaceDE w:val="0"/>
        <w:ind w:right="-57" w:firstLine="709"/>
        <w:jc w:val="both"/>
        <w:rPr>
          <w:rFonts w:eastAsia="Batang"/>
          <w:b/>
          <w:bCs/>
          <w:szCs w:val="28"/>
          <w:lang w:eastAsia="ar-SA"/>
        </w:rPr>
      </w:pPr>
      <w:r w:rsidRPr="00687C1F">
        <w:rPr>
          <w:rFonts w:eastAsia="Batang"/>
          <w:b/>
          <w:bCs/>
          <w:szCs w:val="28"/>
          <w:lang w:eastAsia="ar-SA"/>
        </w:rPr>
        <w:t>1.4. Охраннику запрещается применять огнестрельное оружие (5-6 разряд):</w:t>
      </w:r>
    </w:p>
    <w:p w:rsidR="00687C1F" w:rsidRPr="00687C1F" w:rsidRDefault="00687C1F" w:rsidP="00687C1F">
      <w:pPr>
        <w:widowControl w:val="0"/>
        <w:tabs>
          <w:tab w:val="left" w:pos="993"/>
        </w:tabs>
        <w:suppressAutoHyphens/>
        <w:autoSpaceDE w:val="0"/>
        <w:ind w:right="-57" w:firstLine="709"/>
        <w:jc w:val="both"/>
        <w:rPr>
          <w:rFonts w:eastAsia="Batang"/>
          <w:szCs w:val="28"/>
          <w:lang w:eastAsia="ar-SA"/>
        </w:rPr>
      </w:pPr>
      <w:r w:rsidRPr="00687C1F">
        <w:rPr>
          <w:rFonts w:eastAsia="Batang"/>
          <w:szCs w:val="28"/>
          <w:lang w:eastAsia="ar-SA"/>
        </w:rPr>
        <w:t>1. При ограниченной видимости вследствие погодных условий.</w:t>
      </w:r>
    </w:p>
    <w:p w:rsidR="00687C1F" w:rsidRPr="00687C1F" w:rsidRDefault="00687C1F" w:rsidP="00687C1F">
      <w:pPr>
        <w:widowControl w:val="0"/>
        <w:tabs>
          <w:tab w:val="left" w:pos="993"/>
        </w:tabs>
        <w:suppressAutoHyphens/>
        <w:autoSpaceDE w:val="0"/>
        <w:ind w:right="-57" w:firstLine="709"/>
        <w:jc w:val="both"/>
        <w:rPr>
          <w:rFonts w:eastAsia="Batang"/>
          <w:szCs w:val="28"/>
          <w:lang w:eastAsia="ar-SA"/>
        </w:rPr>
      </w:pPr>
      <w:r w:rsidRPr="00687C1F">
        <w:rPr>
          <w:rFonts w:eastAsia="Batang"/>
          <w:szCs w:val="28"/>
          <w:lang w:eastAsia="ar-SA"/>
        </w:rPr>
        <w:t>2. При значительном скоплении людей.</w:t>
      </w:r>
    </w:p>
    <w:p w:rsidR="00687C1F" w:rsidRPr="00687C1F" w:rsidRDefault="00687C1F" w:rsidP="00687C1F">
      <w:pPr>
        <w:tabs>
          <w:tab w:val="left" w:pos="851"/>
        </w:tabs>
        <w:suppressAutoHyphens/>
        <w:autoSpaceDE w:val="0"/>
        <w:ind w:right="-57" w:firstLine="709"/>
        <w:jc w:val="both"/>
        <w:rPr>
          <w:rFonts w:eastAsia="Batang"/>
          <w:szCs w:val="28"/>
          <w:lang w:eastAsia="ar-SA"/>
        </w:rPr>
      </w:pPr>
      <w:r w:rsidRPr="00687C1F">
        <w:rPr>
          <w:rFonts w:eastAsia="Batang"/>
          <w:szCs w:val="28"/>
          <w:lang w:eastAsia="ar-SA"/>
        </w:rPr>
        <w:t>3. При значительном скоплении людей, когда от применения оружия могут пострадать посторонние лица.</w:t>
      </w:r>
    </w:p>
    <w:p w:rsidR="00687C1F" w:rsidRPr="00687C1F" w:rsidRDefault="00687C1F" w:rsidP="00687C1F">
      <w:pPr>
        <w:tabs>
          <w:tab w:val="left" w:pos="2069"/>
        </w:tabs>
        <w:suppressAutoHyphens/>
        <w:autoSpaceDE w:val="0"/>
        <w:ind w:right="-57" w:firstLine="709"/>
        <w:jc w:val="both"/>
        <w:rPr>
          <w:rFonts w:eastAsia="Batang"/>
          <w:i/>
          <w:szCs w:val="28"/>
          <w:lang w:eastAsia="ar-SA"/>
        </w:rPr>
      </w:pPr>
      <w:r w:rsidRPr="00687C1F">
        <w:rPr>
          <w:rFonts w:eastAsia="Batang"/>
          <w:i/>
          <w:szCs w:val="28"/>
          <w:lang w:eastAsia="ar-SA"/>
        </w:rPr>
        <w:t>3</w:t>
      </w:r>
    </w:p>
    <w:p w:rsidR="00687C1F" w:rsidRPr="00687C1F" w:rsidRDefault="00687C1F" w:rsidP="00687C1F">
      <w:pPr>
        <w:suppressAutoHyphens/>
        <w:ind w:right="-57" w:firstLine="709"/>
        <w:jc w:val="both"/>
        <w:rPr>
          <w:rFonts w:eastAsia="Batang"/>
          <w:b/>
          <w:bCs/>
          <w:szCs w:val="28"/>
          <w:lang w:eastAsia="ar-SA"/>
        </w:rPr>
      </w:pPr>
      <w:r w:rsidRPr="00687C1F">
        <w:rPr>
          <w:rFonts w:eastAsia="Batang"/>
          <w:b/>
          <w:szCs w:val="28"/>
          <w:lang w:eastAsia="ar-SA"/>
        </w:rPr>
        <w:t xml:space="preserve">1.5. Обязан ли охранник сдавать имеющееся у него оружие при </w:t>
      </w:r>
      <w:proofErr w:type="spellStart"/>
      <w:r w:rsidRPr="00687C1F">
        <w:rPr>
          <w:rFonts w:eastAsia="Batang"/>
          <w:b/>
          <w:szCs w:val="28"/>
          <w:lang w:eastAsia="ar-SA"/>
        </w:rPr>
        <w:t>перелете</w:t>
      </w:r>
      <w:proofErr w:type="spellEnd"/>
      <w:r w:rsidRPr="00687C1F">
        <w:rPr>
          <w:rFonts w:eastAsia="Batang"/>
          <w:b/>
          <w:szCs w:val="28"/>
          <w:lang w:eastAsia="ar-SA"/>
        </w:rPr>
        <w:t xml:space="preserve"> по территории Российской Федерации на воздушном судне?</w:t>
      </w:r>
      <w:r w:rsidRPr="00687C1F">
        <w:rPr>
          <w:rFonts w:eastAsia="Batang"/>
          <w:b/>
          <w:bCs/>
          <w:szCs w:val="28"/>
          <w:lang w:eastAsia="ar-SA"/>
        </w:rPr>
        <w:t xml:space="preserve"> (5-6 разряд)</w:t>
      </w:r>
    </w:p>
    <w:p w:rsidR="00687C1F" w:rsidRPr="00687C1F" w:rsidRDefault="00687C1F" w:rsidP="00687C1F">
      <w:pPr>
        <w:suppressAutoHyphens/>
        <w:ind w:right="-57" w:firstLine="709"/>
        <w:jc w:val="both"/>
        <w:rPr>
          <w:rFonts w:eastAsia="Batang"/>
          <w:szCs w:val="28"/>
          <w:lang w:eastAsia="ar-SA"/>
        </w:rPr>
      </w:pPr>
      <w:r w:rsidRPr="00687C1F">
        <w:rPr>
          <w:rFonts w:eastAsia="Batang"/>
          <w:szCs w:val="28"/>
          <w:lang w:eastAsia="ar-SA"/>
        </w:rPr>
        <w:t xml:space="preserve">1. </w:t>
      </w:r>
      <w:proofErr w:type="gramStart"/>
      <w:r w:rsidRPr="00687C1F">
        <w:rPr>
          <w:rFonts w:eastAsia="Batang"/>
          <w:szCs w:val="28"/>
          <w:lang w:eastAsia="ar-SA"/>
        </w:rPr>
        <w:t>Обязан</w:t>
      </w:r>
      <w:proofErr w:type="gramEnd"/>
      <w:r w:rsidRPr="00687C1F">
        <w:rPr>
          <w:rFonts w:eastAsia="Batang"/>
          <w:szCs w:val="28"/>
          <w:lang w:eastAsia="ar-SA"/>
        </w:rPr>
        <w:t xml:space="preserve"> во всех случаях.</w:t>
      </w:r>
    </w:p>
    <w:p w:rsidR="00687C1F" w:rsidRPr="00687C1F" w:rsidRDefault="00687C1F" w:rsidP="00687C1F">
      <w:pPr>
        <w:tabs>
          <w:tab w:val="left" w:pos="1080"/>
        </w:tabs>
        <w:suppressAutoHyphens/>
        <w:ind w:right="-57" w:firstLine="709"/>
        <w:jc w:val="both"/>
        <w:rPr>
          <w:rFonts w:eastAsia="Batang"/>
          <w:szCs w:val="28"/>
          <w:lang w:eastAsia="ar-SA"/>
        </w:rPr>
      </w:pPr>
      <w:r w:rsidRPr="00687C1F">
        <w:rPr>
          <w:rFonts w:eastAsia="Batang"/>
          <w:szCs w:val="28"/>
          <w:lang w:eastAsia="ar-SA"/>
        </w:rPr>
        <w:t xml:space="preserve">2. </w:t>
      </w:r>
      <w:proofErr w:type="gramStart"/>
      <w:r w:rsidRPr="00687C1F">
        <w:rPr>
          <w:rFonts w:eastAsia="Batang"/>
          <w:szCs w:val="28"/>
          <w:lang w:eastAsia="ar-SA"/>
        </w:rPr>
        <w:t>Обязан</w:t>
      </w:r>
      <w:proofErr w:type="gramEnd"/>
      <w:r w:rsidRPr="00687C1F">
        <w:rPr>
          <w:rFonts w:eastAsia="Batang"/>
          <w:szCs w:val="28"/>
          <w:lang w:eastAsia="ar-SA"/>
        </w:rPr>
        <w:t>, кроме случаев, когда при нем находится охраняемое имущество.</w:t>
      </w:r>
    </w:p>
    <w:p w:rsidR="00687C1F" w:rsidRPr="00687C1F" w:rsidRDefault="00687C1F" w:rsidP="00687C1F">
      <w:pPr>
        <w:suppressAutoHyphens/>
        <w:ind w:right="-57" w:firstLine="709"/>
        <w:jc w:val="both"/>
        <w:rPr>
          <w:rFonts w:eastAsia="Batang"/>
          <w:szCs w:val="28"/>
          <w:lang w:eastAsia="ar-SA"/>
        </w:rPr>
      </w:pPr>
      <w:r w:rsidRPr="00687C1F">
        <w:rPr>
          <w:rFonts w:eastAsia="Batang"/>
          <w:szCs w:val="28"/>
          <w:lang w:eastAsia="ar-SA"/>
        </w:rPr>
        <w:t>3. Не обязан.</w:t>
      </w:r>
    </w:p>
    <w:p w:rsidR="00687C1F" w:rsidRPr="00687C1F" w:rsidRDefault="00687C1F" w:rsidP="00687C1F">
      <w:pPr>
        <w:suppressAutoHyphens/>
        <w:ind w:right="-57" w:firstLine="709"/>
        <w:jc w:val="both"/>
        <w:rPr>
          <w:rFonts w:eastAsia="Batang"/>
          <w:i/>
          <w:szCs w:val="28"/>
          <w:lang w:eastAsia="ar-SA"/>
        </w:rPr>
      </w:pPr>
      <w:r w:rsidRPr="00687C1F">
        <w:rPr>
          <w:rFonts w:eastAsia="Batang"/>
          <w:i/>
          <w:szCs w:val="28"/>
          <w:lang w:eastAsia="ar-SA"/>
        </w:rPr>
        <w:t>1</w:t>
      </w:r>
    </w:p>
    <w:p w:rsidR="00687C1F" w:rsidRPr="00687C1F" w:rsidRDefault="00687C1F" w:rsidP="00687C1F">
      <w:pPr>
        <w:suppressAutoHyphens/>
        <w:ind w:right="-57" w:firstLine="709"/>
        <w:jc w:val="both"/>
        <w:rPr>
          <w:rFonts w:eastAsia="Batang"/>
          <w:b/>
          <w:bCs/>
          <w:szCs w:val="28"/>
          <w:lang w:eastAsia="ar-SA"/>
        </w:rPr>
      </w:pPr>
      <w:r w:rsidRPr="00687C1F">
        <w:rPr>
          <w:rFonts w:eastAsia="Batang"/>
          <w:b/>
          <w:szCs w:val="28"/>
          <w:lang w:eastAsia="ar-SA"/>
        </w:rPr>
        <w:t xml:space="preserve">1.6. В целях обеспечения оказания услуг по защите жизни и здоровья граждан выдача оружия на посты и маршруты: </w:t>
      </w:r>
      <w:r w:rsidRPr="00687C1F">
        <w:rPr>
          <w:rFonts w:eastAsia="Batang"/>
          <w:b/>
          <w:bCs/>
          <w:szCs w:val="28"/>
          <w:lang w:eastAsia="ar-SA"/>
        </w:rPr>
        <w:t>(5-6 разряд)</w:t>
      </w:r>
    </w:p>
    <w:p w:rsidR="00687C1F" w:rsidRPr="00687C1F" w:rsidRDefault="00687C1F" w:rsidP="00687C1F">
      <w:pPr>
        <w:suppressAutoHyphens/>
        <w:ind w:right="-57" w:firstLine="709"/>
        <w:jc w:val="both"/>
        <w:rPr>
          <w:rFonts w:eastAsia="Batang"/>
          <w:szCs w:val="28"/>
          <w:lang w:eastAsia="ar-SA"/>
        </w:rPr>
      </w:pPr>
      <w:r w:rsidRPr="00687C1F">
        <w:rPr>
          <w:rFonts w:eastAsia="Batang"/>
          <w:szCs w:val="28"/>
          <w:lang w:eastAsia="ar-SA"/>
        </w:rPr>
        <w:t>1. Допускается.</w:t>
      </w:r>
    </w:p>
    <w:p w:rsidR="00687C1F" w:rsidRPr="00687C1F" w:rsidRDefault="00687C1F" w:rsidP="00687C1F">
      <w:pPr>
        <w:suppressAutoHyphens/>
        <w:ind w:right="-57" w:firstLine="709"/>
        <w:jc w:val="both"/>
        <w:rPr>
          <w:rFonts w:eastAsia="Batang"/>
          <w:szCs w:val="28"/>
          <w:lang w:eastAsia="ar-SA"/>
        </w:rPr>
      </w:pPr>
      <w:r w:rsidRPr="00687C1F">
        <w:rPr>
          <w:rFonts w:eastAsia="Batang"/>
          <w:szCs w:val="28"/>
          <w:lang w:eastAsia="ar-SA"/>
        </w:rPr>
        <w:t>2. Не допускается.</w:t>
      </w:r>
    </w:p>
    <w:p w:rsidR="00687C1F" w:rsidRPr="00687C1F" w:rsidRDefault="00687C1F" w:rsidP="00687C1F">
      <w:pPr>
        <w:tabs>
          <w:tab w:val="left" w:pos="851"/>
        </w:tabs>
        <w:suppressAutoHyphens/>
        <w:ind w:right="-57" w:firstLine="709"/>
        <w:jc w:val="both"/>
        <w:rPr>
          <w:rFonts w:eastAsia="Batang"/>
          <w:szCs w:val="28"/>
          <w:lang w:eastAsia="ar-SA"/>
        </w:rPr>
      </w:pPr>
      <w:r w:rsidRPr="00687C1F">
        <w:rPr>
          <w:rFonts w:eastAsia="Batang"/>
          <w:szCs w:val="28"/>
          <w:lang w:eastAsia="ar-SA"/>
        </w:rPr>
        <w:lastRenderedPageBreak/>
        <w:t>3. Допускается при условии согласования вопроса выдачи оружия с территориальным органом федерального органа исполнительной власти, уполномоченного в сфере частной охранной деятельности.</w:t>
      </w:r>
    </w:p>
    <w:p w:rsidR="00687C1F" w:rsidRPr="00687C1F" w:rsidRDefault="00687C1F" w:rsidP="00687C1F">
      <w:pPr>
        <w:tabs>
          <w:tab w:val="left" w:pos="851"/>
        </w:tabs>
        <w:suppressAutoHyphens/>
        <w:ind w:right="-57" w:firstLine="709"/>
        <w:jc w:val="both"/>
        <w:rPr>
          <w:rFonts w:eastAsia="Batang"/>
          <w:i/>
          <w:szCs w:val="28"/>
          <w:lang w:eastAsia="ar-SA"/>
        </w:rPr>
      </w:pPr>
      <w:r w:rsidRPr="00687C1F">
        <w:rPr>
          <w:rFonts w:eastAsia="Batang"/>
          <w:i/>
          <w:szCs w:val="28"/>
          <w:lang w:eastAsia="ar-SA"/>
        </w:rPr>
        <w:t>2</w:t>
      </w:r>
    </w:p>
    <w:p w:rsidR="00687C1F" w:rsidRPr="00687C1F" w:rsidRDefault="00687C1F" w:rsidP="00687C1F">
      <w:pPr>
        <w:tabs>
          <w:tab w:val="left" w:pos="993"/>
        </w:tabs>
        <w:suppressAutoHyphens/>
        <w:ind w:right="-57" w:firstLine="709"/>
        <w:jc w:val="both"/>
        <w:rPr>
          <w:rFonts w:eastAsia="Batang"/>
          <w:b/>
          <w:szCs w:val="28"/>
          <w:lang w:eastAsia="ar-SA"/>
        </w:rPr>
      </w:pPr>
      <w:r w:rsidRPr="00687C1F">
        <w:rPr>
          <w:rFonts w:eastAsia="Batang"/>
          <w:b/>
          <w:szCs w:val="28"/>
          <w:lang w:eastAsia="ar-SA"/>
        </w:rPr>
        <w:t>1.7. При необходимой обороне субъектом посягательства, отражаемого обороняющимся, является:</w:t>
      </w:r>
    </w:p>
    <w:p w:rsidR="00687C1F" w:rsidRPr="00687C1F" w:rsidRDefault="00687C1F" w:rsidP="00687C1F">
      <w:pPr>
        <w:suppressAutoHyphens/>
        <w:ind w:right="-57" w:firstLine="709"/>
        <w:jc w:val="both"/>
        <w:rPr>
          <w:rFonts w:eastAsia="Batang"/>
          <w:szCs w:val="28"/>
          <w:lang w:eastAsia="ar-SA"/>
        </w:rPr>
      </w:pPr>
      <w:r w:rsidRPr="00687C1F">
        <w:rPr>
          <w:rFonts w:eastAsia="Batang"/>
          <w:szCs w:val="28"/>
          <w:lang w:eastAsia="ar-SA"/>
        </w:rPr>
        <w:t>1. Человек (физическое лицо).</w:t>
      </w:r>
    </w:p>
    <w:p w:rsidR="00687C1F" w:rsidRPr="00687C1F" w:rsidRDefault="00687C1F" w:rsidP="00687C1F">
      <w:pPr>
        <w:suppressAutoHyphens/>
        <w:ind w:right="-57" w:firstLine="709"/>
        <w:jc w:val="both"/>
        <w:rPr>
          <w:rFonts w:eastAsia="Batang"/>
          <w:szCs w:val="28"/>
          <w:lang w:eastAsia="ar-SA"/>
        </w:rPr>
      </w:pPr>
      <w:r w:rsidRPr="00687C1F">
        <w:rPr>
          <w:rFonts w:eastAsia="Batang"/>
          <w:szCs w:val="28"/>
          <w:lang w:eastAsia="ar-SA"/>
        </w:rPr>
        <w:t>2. Стихия (силы природы).</w:t>
      </w:r>
    </w:p>
    <w:p w:rsidR="00687C1F" w:rsidRPr="00687C1F" w:rsidRDefault="00687C1F" w:rsidP="00687C1F">
      <w:pPr>
        <w:suppressAutoHyphens/>
        <w:ind w:right="-57" w:firstLine="709"/>
        <w:jc w:val="both"/>
        <w:rPr>
          <w:rFonts w:eastAsia="Batang"/>
          <w:szCs w:val="28"/>
          <w:lang w:eastAsia="ar-SA"/>
        </w:rPr>
      </w:pPr>
      <w:r w:rsidRPr="00687C1F">
        <w:rPr>
          <w:rFonts w:eastAsia="Batang"/>
          <w:szCs w:val="28"/>
          <w:lang w:eastAsia="ar-SA"/>
        </w:rPr>
        <w:t>3. Источник повышенной опасности (оружие, автомобиль и пр.).</w:t>
      </w:r>
    </w:p>
    <w:p w:rsidR="00687C1F" w:rsidRPr="00687C1F" w:rsidRDefault="00687C1F" w:rsidP="00687C1F">
      <w:pPr>
        <w:suppressAutoHyphens/>
        <w:ind w:right="-57" w:firstLine="709"/>
        <w:jc w:val="both"/>
        <w:rPr>
          <w:rFonts w:eastAsia="Batang"/>
          <w:i/>
          <w:szCs w:val="28"/>
          <w:lang w:eastAsia="ar-SA"/>
        </w:rPr>
      </w:pPr>
      <w:r w:rsidRPr="00687C1F">
        <w:rPr>
          <w:rFonts w:eastAsia="Batang"/>
          <w:i/>
          <w:szCs w:val="28"/>
          <w:lang w:eastAsia="ar-SA"/>
        </w:rPr>
        <w:t>1</w:t>
      </w:r>
    </w:p>
    <w:p w:rsidR="00687C1F" w:rsidRPr="00687C1F" w:rsidRDefault="00687C1F" w:rsidP="00687C1F">
      <w:pPr>
        <w:suppressAutoHyphens/>
        <w:ind w:right="-57" w:firstLine="709"/>
        <w:jc w:val="both"/>
        <w:rPr>
          <w:rFonts w:eastAsia="Batang"/>
          <w:b/>
          <w:szCs w:val="28"/>
          <w:lang w:eastAsia="ar-SA"/>
        </w:rPr>
      </w:pPr>
      <w:r w:rsidRPr="00687C1F">
        <w:rPr>
          <w:rFonts w:eastAsia="Batang"/>
          <w:b/>
          <w:szCs w:val="28"/>
          <w:lang w:eastAsia="ar-SA"/>
        </w:rPr>
        <w:t>1.8. В соответствии с действующим законодательством при необходимой обороне допускается причинение вреда:</w:t>
      </w:r>
    </w:p>
    <w:p w:rsidR="00687C1F" w:rsidRPr="00687C1F" w:rsidRDefault="00687C1F" w:rsidP="00687C1F">
      <w:pPr>
        <w:suppressAutoHyphens/>
        <w:ind w:right="-57" w:firstLine="709"/>
        <w:jc w:val="both"/>
        <w:rPr>
          <w:rFonts w:eastAsia="Batang"/>
          <w:szCs w:val="28"/>
          <w:lang w:eastAsia="ar-SA"/>
        </w:rPr>
      </w:pPr>
      <w:r w:rsidRPr="00687C1F">
        <w:rPr>
          <w:rFonts w:eastAsia="Batang"/>
          <w:szCs w:val="28"/>
          <w:lang w:eastAsia="ar-SA"/>
        </w:rPr>
        <w:t>1. Посягающему лицу.</w:t>
      </w:r>
    </w:p>
    <w:p w:rsidR="00687C1F" w:rsidRPr="00687C1F" w:rsidRDefault="00687C1F" w:rsidP="00687C1F">
      <w:pPr>
        <w:suppressAutoHyphens/>
        <w:ind w:right="-57" w:firstLine="709"/>
        <w:jc w:val="both"/>
        <w:rPr>
          <w:rFonts w:eastAsia="Batang"/>
          <w:szCs w:val="28"/>
          <w:lang w:eastAsia="ar-SA"/>
        </w:rPr>
      </w:pPr>
      <w:r w:rsidRPr="00687C1F">
        <w:rPr>
          <w:rFonts w:eastAsia="Batang"/>
          <w:szCs w:val="28"/>
          <w:lang w:eastAsia="ar-SA"/>
        </w:rPr>
        <w:t>2. Третьим лицам.</w:t>
      </w:r>
    </w:p>
    <w:p w:rsidR="00687C1F" w:rsidRPr="00687C1F" w:rsidRDefault="00687C1F" w:rsidP="00687C1F">
      <w:pPr>
        <w:suppressAutoHyphens/>
        <w:ind w:right="-57" w:firstLine="709"/>
        <w:jc w:val="both"/>
        <w:rPr>
          <w:rFonts w:eastAsia="Batang"/>
          <w:szCs w:val="28"/>
          <w:lang w:eastAsia="ar-SA"/>
        </w:rPr>
      </w:pPr>
      <w:r w:rsidRPr="00687C1F">
        <w:rPr>
          <w:rFonts w:eastAsia="Batang"/>
          <w:szCs w:val="28"/>
          <w:lang w:eastAsia="ar-SA"/>
        </w:rPr>
        <w:t>3. Любым лицам.</w:t>
      </w:r>
    </w:p>
    <w:p w:rsidR="00687C1F" w:rsidRPr="00687C1F" w:rsidRDefault="00687C1F" w:rsidP="00687C1F">
      <w:pPr>
        <w:suppressAutoHyphens/>
        <w:ind w:right="-57" w:firstLine="709"/>
        <w:jc w:val="both"/>
        <w:rPr>
          <w:rFonts w:eastAsia="Batang"/>
          <w:i/>
          <w:szCs w:val="28"/>
          <w:lang w:eastAsia="ar-SA"/>
        </w:rPr>
      </w:pPr>
      <w:r w:rsidRPr="00687C1F">
        <w:rPr>
          <w:rFonts w:eastAsia="Batang"/>
          <w:i/>
          <w:szCs w:val="28"/>
          <w:lang w:eastAsia="ar-SA"/>
        </w:rPr>
        <w:t>1</w:t>
      </w:r>
    </w:p>
    <w:p w:rsidR="00687C1F" w:rsidRPr="00687C1F" w:rsidRDefault="00687C1F" w:rsidP="00687C1F">
      <w:pPr>
        <w:suppressAutoHyphens/>
        <w:ind w:right="-57" w:firstLine="709"/>
        <w:jc w:val="both"/>
        <w:rPr>
          <w:rFonts w:eastAsia="Batang"/>
          <w:b/>
          <w:szCs w:val="28"/>
          <w:lang w:eastAsia="ar-SA"/>
        </w:rPr>
      </w:pPr>
      <w:r w:rsidRPr="00687C1F">
        <w:rPr>
          <w:rFonts w:eastAsia="Batang"/>
          <w:b/>
          <w:szCs w:val="28"/>
          <w:lang w:eastAsia="ar-SA"/>
        </w:rPr>
        <w:t>1.9. Могут ли действия охранника по защите жизни и здоровья другого лица расцениваться как действия в состоянии необходимой обороны:</w:t>
      </w:r>
    </w:p>
    <w:p w:rsidR="00687C1F" w:rsidRPr="00687C1F" w:rsidRDefault="00687C1F" w:rsidP="00687C1F">
      <w:pPr>
        <w:tabs>
          <w:tab w:val="left" w:pos="851"/>
        </w:tabs>
        <w:suppressAutoHyphens/>
        <w:ind w:right="-57" w:firstLine="709"/>
        <w:jc w:val="both"/>
        <w:rPr>
          <w:rFonts w:eastAsia="Batang"/>
          <w:szCs w:val="28"/>
          <w:lang w:eastAsia="ar-SA"/>
        </w:rPr>
      </w:pPr>
      <w:r w:rsidRPr="00687C1F">
        <w:rPr>
          <w:rFonts w:eastAsia="Batang"/>
          <w:szCs w:val="28"/>
          <w:lang w:eastAsia="ar-SA"/>
        </w:rPr>
        <w:t>1. Не могут ни при каких условиях.</w:t>
      </w:r>
    </w:p>
    <w:p w:rsidR="00687C1F" w:rsidRPr="00687C1F" w:rsidRDefault="00687C1F" w:rsidP="00687C1F">
      <w:pPr>
        <w:tabs>
          <w:tab w:val="left" w:pos="851"/>
        </w:tabs>
        <w:suppressAutoHyphens/>
        <w:ind w:right="-57" w:firstLine="709"/>
        <w:jc w:val="both"/>
        <w:rPr>
          <w:rFonts w:eastAsia="Batang"/>
          <w:szCs w:val="28"/>
          <w:lang w:eastAsia="ar-SA"/>
        </w:rPr>
      </w:pPr>
      <w:r w:rsidRPr="00687C1F">
        <w:rPr>
          <w:rFonts w:eastAsia="Batang"/>
          <w:szCs w:val="28"/>
          <w:lang w:eastAsia="ar-SA"/>
        </w:rPr>
        <w:t>2. Могут, если соблюдены условия необходимой обороны, предусмотренные законом.</w:t>
      </w:r>
    </w:p>
    <w:p w:rsidR="00687C1F" w:rsidRPr="00687C1F" w:rsidRDefault="00687C1F" w:rsidP="00687C1F">
      <w:pPr>
        <w:tabs>
          <w:tab w:val="left" w:pos="851"/>
        </w:tabs>
        <w:suppressAutoHyphens/>
        <w:ind w:right="-57" w:firstLine="709"/>
        <w:jc w:val="both"/>
        <w:rPr>
          <w:rFonts w:eastAsia="Batang"/>
          <w:szCs w:val="28"/>
          <w:lang w:eastAsia="ar-SA"/>
        </w:rPr>
      </w:pPr>
      <w:r w:rsidRPr="00687C1F">
        <w:rPr>
          <w:rFonts w:eastAsia="Batang"/>
          <w:szCs w:val="28"/>
          <w:lang w:eastAsia="ar-SA"/>
        </w:rPr>
        <w:t>3. Могут, только если при указанном лице находилось охраняемое имущество.</w:t>
      </w:r>
    </w:p>
    <w:p w:rsidR="00687C1F" w:rsidRPr="00687C1F" w:rsidRDefault="00687C1F" w:rsidP="00687C1F">
      <w:pPr>
        <w:suppressAutoHyphens/>
        <w:ind w:right="-57" w:firstLine="709"/>
        <w:jc w:val="both"/>
        <w:rPr>
          <w:rFonts w:eastAsia="Batang"/>
          <w:i/>
          <w:szCs w:val="28"/>
          <w:lang w:eastAsia="ar-SA"/>
        </w:rPr>
      </w:pPr>
      <w:r w:rsidRPr="00687C1F">
        <w:rPr>
          <w:rFonts w:eastAsia="Batang"/>
          <w:i/>
          <w:szCs w:val="28"/>
          <w:lang w:eastAsia="ar-SA"/>
        </w:rPr>
        <w:t>2</w:t>
      </w:r>
    </w:p>
    <w:p w:rsidR="00687C1F" w:rsidRPr="00687C1F" w:rsidRDefault="00687C1F" w:rsidP="00687C1F">
      <w:pPr>
        <w:suppressAutoHyphens/>
        <w:ind w:right="-57" w:firstLine="709"/>
        <w:jc w:val="both"/>
        <w:rPr>
          <w:rFonts w:eastAsia="Batang"/>
          <w:b/>
          <w:szCs w:val="28"/>
          <w:lang w:eastAsia="ar-SA"/>
        </w:rPr>
      </w:pPr>
      <w:r w:rsidRPr="00687C1F">
        <w:rPr>
          <w:rFonts w:eastAsia="Batang"/>
          <w:b/>
          <w:szCs w:val="28"/>
          <w:lang w:eastAsia="ar-SA"/>
        </w:rPr>
        <w:t>1.10. Допускается ли причинение вреда третьим лицам в состоянии необходимой обороны?</w:t>
      </w:r>
    </w:p>
    <w:p w:rsidR="00687C1F" w:rsidRPr="00687C1F" w:rsidRDefault="00687C1F" w:rsidP="00687C1F">
      <w:pPr>
        <w:tabs>
          <w:tab w:val="left" w:pos="851"/>
          <w:tab w:val="left" w:pos="2520"/>
        </w:tabs>
        <w:suppressAutoHyphens/>
        <w:ind w:right="-57" w:firstLine="709"/>
        <w:jc w:val="both"/>
        <w:rPr>
          <w:rFonts w:eastAsia="Batang"/>
          <w:szCs w:val="28"/>
          <w:lang w:eastAsia="ar-SA"/>
        </w:rPr>
      </w:pPr>
      <w:r w:rsidRPr="00687C1F">
        <w:rPr>
          <w:rFonts w:eastAsia="Batang"/>
          <w:szCs w:val="28"/>
          <w:lang w:eastAsia="ar-SA"/>
        </w:rPr>
        <w:t>1. Да, при групповом нападении.</w:t>
      </w:r>
    </w:p>
    <w:p w:rsidR="00687C1F" w:rsidRPr="00687C1F" w:rsidRDefault="00687C1F" w:rsidP="00687C1F">
      <w:pPr>
        <w:tabs>
          <w:tab w:val="left" w:pos="851"/>
          <w:tab w:val="left" w:pos="2520"/>
        </w:tabs>
        <w:suppressAutoHyphens/>
        <w:ind w:right="-57" w:firstLine="709"/>
        <w:jc w:val="both"/>
        <w:rPr>
          <w:rFonts w:eastAsia="Batang"/>
          <w:szCs w:val="28"/>
          <w:lang w:eastAsia="ar-SA"/>
        </w:rPr>
      </w:pPr>
      <w:r w:rsidRPr="00687C1F">
        <w:rPr>
          <w:rFonts w:eastAsia="Batang"/>
          <w:szCs w:val="28"/>
          <w:lang w:eastAsia="ar-SA"/>
        </w:rPr>
        <w:t xml:space="preserve">2. Да, при </w:t>
      </w:r>
      <w:proofErr w:type="spellStart"/>
      <w:r w:rsidRPr="00687C1F">
        <w:rPr>
          <w:rFonts w:eastAsia="Batang"/>
          <w:szCs w:val="28"/>
          <w:lang w:eastAsia="ar-SA"/>
        </w:rPr>
        <w:t>вооруженном</w:t>
      </w:r>
      <w:proofErr w:type="spellEnd"/>
      <w:r w:rsidRPr="00687C1F">
        <w:rPr>
          <w:rFonts w:eastAsia="Batang"/>
          <w:szCs w:val="28"/>
          <w:lang w:eastAsia="ar-SA"/>
        </w:rPr>
        <w:t xml:space="preserve"> нападении.</w:t>
      </w:r>
    </w:p>
    <w:p w:rsidR="00687C1F" w:rsidRPr="00687C1F" w:rsidRDefault="00687C1F" w:rsidP="00687C1F">
      <w:pPr>
        <w:tabs>
          <w:tab w:val="left" w:pos="851"/>
          <w:tab w:val="left" w:pos="2520"/>
        </w:tabs>
        <w:suppressAutoHyphens/>
        <w:ind w:right="-57" w:firstLine="709"/>
        <w:jc w:val="both"/>
        <w:rPr>
          <w:rFonts w:eastAsia="Batang"/>
          <w:szCs w:val="28"/>
          <w:lang w:eastAsia="ar-SA"/>
        </w:rPr>
      </w:pPr>
      <w:r w:rsidRPr="00687C1F">
        <w:rPr>
          <w:rFonts w:eastAsia="Batang"/>
          <w:szCs w:val="28"/>
          <w:lang w:eastAsia="ar-SA"/>
        </w:rPr>
        <w:t>3. Нет.</w:t>
      </w:r>
    </w:p>
    <w:p w:rsidR="00687C1F" w:rsidRPr="00687C1F" w:rsidRDefault="00687C1F" w:rsidP="00687C1F">
      <w:pPr>
        <w:tabs>
          <w:tab w:val="left" w:pos="1134"/>
        </w:tabs>
        <w:suppressAutoHyphens/>
        <w:ind w:right="-57" w:firstLine="709"/>
        <w:jc w:val="both"/>
        <w:rPr>
          <w:rFonts w:eastAsia="Batang"/>
          <w:i/>
          <w:szCs w:val="28"/>
          <w:lang w:eastAsia="ar-SA"/>
        </w:rPr>
      </w:pPr>
      <w:r w:rsidRPr="00687C1F">
        <w:rPr>
          <w:rFonts w:eastAsia="Batang"/>
          <w:i/>
          <w:szCs w:val="28"/>
          <w:lang w:eastAsia="ar-SA"/>
        </w:rPr>
        <w:t>3</w:t>
      </w:r>
    </w:p>
    <w:p w:rsidR="00687C1F" w:rsidRPr="00687C1F" w:rsidRDefault="00687C1F" w:rsidP="00687C1F">
      <w:pPr>
        <w:suppressAutoHyphens/>
        <w:ind w:right="-57" w:firstLine="709"/>
        <w:jc w:val="both"/>
        <w:rPr>
          <w:rFonts w:eastAsia="Batang"/>
          <w:b/>
          <w:szCs w:val="28"/>
          <w:lang w:eastAsia="ar-SA"/>
        </w:rPr>
      </w:pPr>
      <w:r w:rsidRPr="00687C1F">
        <w:rPr>
          <w:rFonts w:eastAsia="Batang"/>
          <w:b/>
          <w:szCs w:val="28"/>
          <w:lang w:eastAsia="ar-SA"/>
        </w:rPr>
        <w:t xml:space="preserve">1.11. Вред, </w:t>
      </w:r>
      <w:proofErr w:type="spellStart"/>
      <w:r w:rsidRPr="00687C1F">
        <w:rPr>
          <w:rFonts w:eastAsia="Batang"/>
          <w:b/>
          <w:szCs w:val="28"/>
          <w:lang w:eastAsia="ar-SA"/>
        </w:rPr>
        <w:t>причиненный</w:t>
      </w:r>
      <w:proofErr w:type="spellEnd"/>
      <w:r w:rsidRPr="00687C1F">
        <w:rPr>
          <w:rFonts w:eastAsia="Batang"/>
          <w:b/>
          <w:szCs w:val="28"/>
          <w:lang w:eastAsia="ar-SA"/>
        </w:rPr>
        <w:t xml:space="preserve"> в состоянии крайней необходимости:</w:t>
      </w:r>
    </w:p>
    <w:p w:rsidR="00687C1F" w:rsidRPr="00687C1F" w:rsidRDefault="00687C1F" w:rsidP="00687C1F">
      <w:pPr>
        <w:tabs>
          <w:tab w:val="left" w:pos="851"/>
        </w:tabs>
        <w:suppressAutoHyphens/>
        <w:ind w:right="-57" w:firstLine="709"/>
        <w:jc w:val="both"/>
        <w:rPr>
          <w:rFonts w:eastAsia="Batang"/>
          <w:szCs w:val="28"/>
          <w:lang w:eastAsia="ar-SA"/>
        </w:rPr>
      </w:pPr>
      <w:r w:rsidRPr="00687C1F">
        <w:rPr>
          <w:rFonts w:eastAsia="Batang"/>
          <w:szCs w:val="28"/>
          <w:lang w:eastAsia="ar-SA"/>
        </w:rPr>
        <w:t>1. Не подлежит возмещению.</w:t>
      </w:r>
    </w:p>
    <w:p w:rsidR="00687C1F" w:rsidRPr="00687C1F" w:rsidRDefault="00687C1F" w:rsidP="00687C1F">
      <w:pPr>
        <w:tabs>
          <w:tab w:val="left" w:pos="851"/>
        </w:tabs>
        <w:suppressAutoHyphens/>
        <w:ind w:right="-57" w:firstLine="709"/>
        <w:jc w:val="both"/>
        <w:rPr>
          <w:rFonts w:eastAsia="Batang"/>
          <w:szCs w:val="28"/>
          <w:lang w:eastAsia="ar-SA"/>
        </w:rPr>
      </w:pPr>
      <w:r w:rsidRPr="00687C1F">
        <w:rPr>
          <w:rFonts w:eastAsia="Batang"/>
          <w:szCs w:val="28"/>
          <w:lang w:eastAsia="ar-SA"/>
        </w:rPr>
        <w:t xml:space="preserve">2. Во всех случаях подлежит возмещению в полном </w:t>
      </w:r>
      <w:proofErr w:type="spellStart"/>
      <w:r w:rsidRPr="00687C1F">
        <w:rPr>
          <w:rFonts w:eastAsia="Batang"/>
          <w:szCs w:val="28"/>
          <w:lang w:eastAsia="ar-SA"/>
        </w:rPr>
        <w:t>объеме</w:t>
      </w:r>
      <w:proofErr w:type="spellEnd"/>
      <w:r w:rsidRPr="00687C1F">
        <w:rPr>
          <w:rFonts w:eastAsia="Batang"/>
          <w:szCs w:val="28"/>
          <w:lang w:eastAsia="ar-SA"/>
        </w:rPr>
        <w:t xml:space="preserve"> лицом, причинившим вред.</w:t>
      </w:r>
    </w:p>
    <w:p w:rsidR="00687C1F" w:rsidRPr="00687C1F" w:rsidRDefault="00687C1F" w:rsidP="00687C1F">
      <w:pPr>
        <w:tabs>
          <w:tab w:val="left" w:pos="851"/>
        </w:tabs>
        <w:suppressAutoHyphens/>
        <w:ind w:right="-57" w:firstLine="709"/>
        <w:jc w:val="both"/>
        <w:rPr>
          <w:rFonts w:eastAsia="Batang"/>
          <w:szCs w:val="28"/>
          <w:lang w:eastAsia="ar-SA"/>
        </w:rPr>
      </w:pPr>
      <w:r w:rsidRPr="00687C1F">
        <w:rPr>
          <w:rFonts w:eastAsia="Batang"/>
          <w:szCs w:val="28"/>
          <w:lang w:eastAsia="ar-SA"/>
        </w:rPr>
        <w:t>3. Подлежит возмещению по решению суда.</w:t>
      </w:r>
    </w:p>
    <w:p w:rsidR="00687C1F" w:rsidRPr="00687C1F" w:rsidRDefault="00687C1F" w:rsidP="00687C1F">
      <w:pPr>
        <w:suppressAutoHyphens/>
        <w:ind w:right="-57" w:firstLine="709"/>
        <w:jc w:val="both"/>
        <w:rPr>
          <w:rFonts w:eastAsia="Batang"/>
          <w:i/>
          <w:szCs w:val="28"/>
          <w:lang w:eastAsia="ar-SA"/>
        </w:rPr>
      </w:pPr>
      <w:r w:rsidRPr="00687C1F">
        <w:rPr>
          <w:rFonts w:eastAsia="Batang"/>
          <w:i/>
          <w:szCs w:val="28"/>
          <w:lang w:eastAsia="ar-SA"/>
        </w:rPr>
        <w:t>3</w:t>
      </w:r>
    </w:p>
    <w:p w:rsidR="00687C1F" w:rsidRPr="00687C1F" w:rsidRDefault="00687C1F" w:rsidP="00687C1F">
      <w:pPr>
        <w:suppressAutoHyphens/>
        <w:ind w:right="-57" w:firstLine="709"/>
        <w:jc w:val="both"/>
        <w:rPr>
          <w:rFonts w:eastAsia="Batang"/>
          <w:b/>
          <w:szCs w:val="28"/>
          <w:lang w:eastAsia="ar-SA"/>
        </w:rPr>
      </w:pPr>
      <w:r w:rsidRPr="00687C1F">
        <w:rPr>
          <w:rFonts w:eastAsia="Batang"/>
          <w:b/>
          <w:szCs w:val="28"/>
          <w:lang w:eastAsia="ar-SA"/>
        </w:rPr>
        <w:t xml:space="preserve">1.12. Причинение вреда, менее значительного, чем </w:t>
      </w:r>
      <w:proofErr w:type="spellStart"/>
      <w:r w:rsidRPr="00687C1F">
        <w:rPr>
          <w:rFonts w:eastAsia="Batang"/>
          <w:b/>
          <w:szCs w:val="28"/>
          <w:lang w:eastAsia="ar-SA"/>
        </w:rPr>
        <w:t>предотвращенный</w:t>
      </w:r>
      <w:proofErr w:type="spellEnd"/>
      <w:r w:rsidRPr="00687C1F">
        <w:rPr>
          <w:rFonts w:eastAsia="Batang"/>
          <w:b/>
          <w:szCs w:val="28"/>
          <w:lang w:eastAsia="ar-SA"/>
        </w:rPr>
        <w:t xml:space="preserve"> вред, является обязательным условием правомерности действий:</w:t>
      </w:r>
    </w:p>
    <w:p w:rsidR="00687C1F" w:rsidRPr="00687C1F" w:rsidRDefault="00687C1F" w:rsidP="00687C1F">
      <w:pPr>
        <w:tabs>
          <w:tab w:val="left" w:pos="851"/>
        </w:tabs>
        <w:suppressAutoHyphens/>
        <w:ind w:right="-57" w:firstLine="709"/>
        <w:jc w:val="both"/>
        <w:rPr>
          <w:rFonts w:eastAsia="Batang"/>
          <w:szCs w:val="28"/>
          <w:lang w:eastAsia="ar-SA"/>
        </w:rPr>
      </w:pPr>
      <w:r w:rsidRPr="00687C1F">
        <w:rPr>
          <w:rFonts w:eastAsia="Batang"/>
          <w:szCs w:val="28"/>
          <w:lang w:eastAsia="ar-SA"/>
        </w:rPr>
        <w:t>1. В состоянии необходимой обороны.</w:t>
      </w:r>
    </w:p>
    <w:p w:rsidR="00687C1F" w:rsidRPr="00687C1F" w:rsidRDefault="00687C1F" w:rsidP="00687C1F">
      <w:pPr>
        <w:tabs>
          <w:tab w:val="left" w:pos="851"/>
        </w:tabs>
        <w:suppressAutoHyphens/>
        <w:ind w:right="-57" w:firstLine="709"/>
        <w:jc w:val="both"/>
        <w:rPr>
          <w:rFonts w:eastAsia="Batang"/>
          <w:szCs w:val="28"/>
          <w:lang w:eastAsia="ar-SA"/>
        </w:rPr>
      </w:pPr>
      <w:r w:rsidRPr="00687C1F">
        <w:rPr>
          <w:rFonts w:eastAsia="Batang"/>
          <w:szCs w:val="28"/>
          <w:lang w:eastAsia="ar-SA"/>
        </w:rPr>
        <w:t>2. В состоянии крайней необходимости.</w:t>
      </w:r>
    </w:p>
    <w:p w:rsidR="00687C1F" w:rsidRPr="00687C1F" w:rsidRDefault="00687C1F" w:rsidP="00687C1F">
      <w:pPr>
        <w:tabs>
          <w:tab w:val="left" w:pos="1080"/>
        </w:tabs>
        <w:suppressAutoHyphens/>
        <w:ind w:right="-57" w:firstLine="709"/>
        <w:jc w:val="both"/>
        <w:rPr>
          <w:rFonts w:eastAsia="Batang"/>
          <w:szCs w:val="28"/>
          <w:lang w:eastAsia="ar-SA"/>
        </w:rPr>
      </w:pPr>
      <w:r w:rsidRPr="00687C1F">
        <w:rPr>
          <w:rFonts w:eastAsia="Batang"/>
          <w:szCs w:val="28"/>
          <w:lang w:eastAsia="ar-SA"/>
        </w:rPr>
        <w:t>3. Как в состоянии необходимой обороны, так и в состоянии крайней необходимости.</w:t>
      </w:r>
    </w:p>
    <w:p w:rsidR="00687C1F" w:rsidRPr="00687C1F" w:rsidRDefault="00687C1F" w:rsidP="00687C1F">
      <w:pPr>
        <w:tabs>
          <w:tab w:val="left" w:pos="2520"/>
        </w:tabs>
        <w:suppressAutoHyphens/>
        <w:ind w:right="-57" w:firstLine="709"/>
        <w:jc w:val="both"/>
        <w:rPr>
          <w:rFonts w:eastAsia="Batang"/>
          <w:i/>
          <w:szCs w:val="28"/>
          <w:lang w:eastAsia="ar-SA"/>
        </w:rPr>
      </w:pPr>
      <w:r w:rsidRPr="00687C1F">
        <w:rPr>
          <w:rFonts w:eastAsia="Batang"/>
          <w:i/>
          <w:szCs w:val="28"/>
          <w:lang w:eastAsia="ar-SA"/>
        </w:rPr>
        <w:t>2</w:t>
      </w:r>
    </w:p>
    <w:p w:rsidR="00687C1F" w:rsidRPr="00687C1F" w:rsidRDefault="00687C1F" w:rsidP="00687C1F">
      <w:pPr>
        <w:tabs>
          <w:tab w:val="left" w:pos="1080"/>
        </w:tabs>
        <w:suppressAutoHyphens/>
        <w:ind w:right="-57" w:firstLine="709"/>
        <w:jc w:val="both"/>
        <w:rPr>
          <w:rFonts w:eastAsia="Batang"/>
          <w:b/>
          <w:szCs w:val="28"/>
          <w:lang w:eastAsia="ar-SA"/>
        </w:rPr>
      </w:pPr>
      <w:r w:rsidRPr="00687C1F">
        <w:rPr>
          <w:rFonts w:eastAsia="Batang"/>
          <w:b/>
          <w:szCs w:val="28"/>
          <w:lang w:eastAsia="ar-SA"/>
        </w:rPr>
        <w:lastRenderedPageBreak/>
        <w:t>1.13. При необходимой обороне причинение посягающему лицу любого вреда правомерно:</w:t>
      </w:r>
    </w:p>
    <w:p w:rsidR="00687C1F" w:rsidRPr="00687C1F" w:rsidRDefault="00687C1F" w:rsidP="00687C1F">
      <w:pPr>
        <w:tabs>
          <w:tab w:val="left" w:pos="1080"/>
        </w:tabs>
        <w:suppressAutoHyphens/>
        <w:ind w:right="-57" w:firstLine="709"/>
        <w:jc w:val="both"/>
        <w:rPr>
          <w:rFonts w:eastAsia="Batang"/>
          <w:szCs w:val="28"/>
          <w:lang w:eastAsia="ar-SA"/>
        </w:rPr>
      </w:pPr>
      <w:r w:rsidRPr="00687C1F">
        <w:rPr>
          <w:rFonts w:eastAsia="Batang"/>
          <w:szCs w:val="28"/>
          <w:lang w:eastAsia="ar-SA"/>
        </w:rPr>
        <w:t>1. В случае группового посягательства.</w:t>
      </w:r>
    </w:p>
    <w:p w:rsidR="00687C1F" w:rsidRPr="00687C1F" w:rsidRDefault="00687C1F" w:rsidP="00687C1F">
      <w:pPr>
        <w:tabs>
          <w:tab w:val="left" w:pos="1080"/>
        </w:tabs>
        <w:suppressAutoHyphens/>
        <w:ind w:right="-57" w:firstLine="709"/>
        <w:jc w:val="both"/>
        <w:rPr>
          <w:rFonts w:eastAsia="Batang"/>
          <w:szCs w:val="28"/>
          <w:lang w:eastAsia="ar-SA"/>
        </w:rPr>
      </w:pPr>
      <w:r w:rsidRPr="00687C1F">
        <w:rPr>
          <w:rFonts w:eastAsia="Batang"/>
          <w:szCs w:val="28"/>
          <w:lang w:eastAsia="ar-SA"/>
        </w:rPr>
        <w:t>2. 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687C1F" w:rsidRPr="00687C1F" w:rsidRDefault="00687C1F" w:rsidP="00687C1F">
      <w:pPr>
        <w:tabs>
          <w:tab w:val="left" w:pos="1080"/>
        </w:tabs>
        <w:suppressAutoHyphens/>
        <w:ind w:right="-57" w:firstLine="709"/>
        <w:jc w:val="both"/>
        <w:rPr>
          <w:rFonts w:eastAsia="Batang"/>
          <w:szCs w:val="28"/>
          <w:lang w:eastAsia="ar-SA"/>
        </w:rPr>
      </w:pPr>
      <w:r w:rsidRPr="00687C1F">
        <w:rPr>
          <w:rFonts w:eastAsia="Batang"/>
          <w:szCs w:val="28"/>
          <w:lang w:eastAsia="ar-SA"/>
        </w:rPr>
        <w:t>3. Если посягательство сопряжено с насилием, опасным для здоровья обороняющегося.</w:t>
      </w:r>
    </w:p>
    <w:p w:rsidR="00687C1F" w:rsidRPr="00687C1F" w:rsidRDefault="00687C1F" w:rsidP="00687C1F">
      <w:pPr>
        <w:tabs>
          <w:tab w:val="left" w:pos="1080"/>
        </w:tabs>
        <w:suppressAutoHyphens/>
        <w:ind w:right="-57" w:firstLine="709"/>
        <w:jc w:val="both"/>
        <w:rPr>
          <w:rFonts w:eastAsia="Batang"/>
          <w:i/>
          <w:szCs w:val="28"/>
          <w:lang w:eastAsia="ar-SA"/>
        </w:rPr>
      </w:pPr>
      <w:r w:rsidRPr="00687C1F">
        <w:rPr>
          <w:rFonts w:eastAsia="Batang"/>
          <w:i/>
          <w:szCs w:val="28"/>
          <w:lang w:eastAsia="ar-SA"/>
        </w:rPr>
        <w:t>2</w:t>
      </w:r>
    </w:p>
    <w:p w:rsidR="00687C1F" w:rsidRPr="00687C1F" w:rsidRDefault="00687C1F" w:rsidP="00687C1F">
      <w:pPr>
        <w:tabs>
          <w:tab w:val="left" w:pos="1080"/>
        </w:tabs>
        <w:suppressAutoHyphens/>
        <w:ind w:right="-57" w:firstLine="709"/>
        <w:jc w:val="both"/>
        <w:rPr>
          <w:rFonts w:eastAsia="Batang"/>
          <w:b/>
          <w:szCs w:val="28"/>
          <w:lang w:eastAsia="ar-SA"/>
        </w:rPr>
      </w:pPr>
      <w:r w:rsidRPr="00687C1F">
        <w:rPr>
          <w:rFonts w:eastAsia="Batang"/>
          <w:b/>
          <w:szCs w:val="28"/>
          <w:lang w:eastAsia="ar-SA"/>
        </w:rPr>
        <w:t>1.14.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687C1F" w:rsidRPr="00687C1F" w:rsidRDefault="00687C1F" w:rsidP="00687C1F">
      <w:pPr>
        <w:tabs>
          <w:tab w:val="left" w:pos="1080"/>
        </w:tabs>
        <w:suppressAutoHyphens/>
        <w:ind w:right="-57" w:firstLine="709"/>
        <w:jc w:val="both"/>
        <w:rPr>
          <w:rFonts w:eastAsia="Batang"/>
          <w:szCs w:val="28"/>
          <w:lang w:eastAsia="ar-SA"/>
        </w:rPr>
      </w:pPr>
      <w:r w:rsidRPr="00687C1F">
        <w:rPr>
          <w:rFonts w:eastAsia="Batang"/>
          <w:szCs w:val="28"/>
          <w:lang w:eastAsia="ar-SA"/>
        </w:rPr>
        <w:t>1. Да, имеют.</w:t>
      </w:r>
    </w:p>
    <w:p w:rsidR="00687C1F" w:rsidRPr="00687C1F" w:rsidRDefault="00687C1F" w:rsidP="00687C1F">
      <w:pPr>
        <w:tabs>
          <w:tab w:val="left" w:pos="1080"/>
        </w:tabs>
        <w:suppressAutoHyphens/>
        <w:ind w:right="-57" w:firstLine="709"/>
        <w:jc w:val="both"/>
        <w:rPr>
          <w:rFonts w:eastAsia="Batang"/>
          <w:szCs w:val="28"/>
          <w:lang w:eastAsia="ar-SA"/>
        </w:rPr>
      </w:pPr>
      <w:r w:rsidRPr="00687C1F">
        <w:rPr>
          <w:rFonts w:eastAsia="Batang"/>
          <w:szCs w:val="28"/>
          <w:lang w:eastAsia="ar-SA"/>
        </w:rPr>
        <w:t>2. Нет, не имеют.</w:t>
      </w:r>
    </w:p>
    <w:p w:rsidR="00687C1F" w:rsidRPr="00687C1F" w:rsidRDefault="00687C1F" w:rsidP="00687C1F">
      <w:pPr>
        <w:tabs>
          <w:tab w:val="left" w:pos="1080"/>
        </w:tabs>
        <w:suppressAutoHyphens/>
        <w:ind w:right="-57" w:firstLine="709"/>
        <w:jc w:val="both"/>
        <w:rPr>
          <w:rFonts w:eastAsia="Batang"/>
          <w:szCs w:val="28"/>
          <w:lang w:eastAsia="ar-SA"/>
        </w:rPr>
      </w:pPr>
      <w:r w:rsidRPr="00687C1F">
        <w:rPr>
          <w:rFonts w:eastAsia="Batang"/>
          <w:szCs w:val="28"/>
          <w:lang w:eastAsia="ar-SA"/>
        </w:rPr>
        <w:t xml:space="preserve">3. Имеют, если посягательство сопряжено с насилием, опасным для жизни </w:t>
      </w:r>
      <w:proofErr w:type="gramStart"/>
      <w:r w:rsidRPr="00687C1F">
        <w:rPr>
          <w:rFonts w:eastAsia="Batang"/>
          <w:szCs w:val="28"/>
          <w:lang w:eastAsia="ar-SA"/>
        </w:rPr>
        <w:t>обороняющегося</w:t>
      </w:r>
      <w:proofErr w:type="gramEnd"/>
      <w:r w:rsidRPr="00687C1F">
        <w:rPr>
          <w:rFonts w:eastAsia="Batang"/>
          <w:szCs w:val="28"/>
          <w:lang w:eastAsia="ar-SA"/>
        </w:rPr>
        <w:t>.</w:t>
      </w:r>
    </w:p>
    <w:p w:rsidR="00687C1F" w:rsidRPr="00687C1F" w:rsidRDefault="00687C1F" w:rsidP="00687C1F">
      <w:pPr>
        <w:tabs>
          <w:tab w:val="left" w:pos="1080"/>
        </w:tabs>
        <w:suppressAutoHyphens/>
        <w:ind w:right="-57" w:firstLine="709"/>
        <w:jc w:val="both"/>
        <w:rPr>
          <w:rFonts w:eastAsia="Batang"/>
          <w:i/>
          <w:szCs w:val="28"/>
          <w:lang w:eastAsia="ar-SA"/>
        </w:rPr>
      </w:pPr>
      <w:r w:rsidRPr="00687C1F">
        <w:rPr>
          <w:rFonts w:eastAsia="Batang"/>
          <w:i/>
          <w:szCs w:val="28"/>
          <w:lang w:eastAsia="ar-SA"/>
        </w:rPr>
        <w:t>1</w:t>
      </w:r>
    </w:p>
    <w:p w:rsidR="00687C1F" w:rsidRPr="00687C1F" w:rsidRDefault="00687C1F" w:rsidP="00687C1F">
      <w:pPr>
        <w:tabs>
          <w:tab w:val="left" w:pos="1080"/>
        </w:tabs>
        <w:suppressAutoHyphens/>
        <w:ind w:right="-57" w:firstLine="709"/>
        <w:jc w:val="both"/>
        <w:rPr>
          <w:rFonts w:eastAsia="Batang"/>
          <w:b/>
          <w:szCs w:val="28"/>
          <w:lang w:eastAsia="ar-SA"/>
        </w:rPr>
      </w:pPr>
      <w:r w:rsidRPr="00687C1F">
        <w:rPr>
          <w:rFonts w:eastAsia="Batang"/>
          <w:b/>
          <w:szCs w:val="28"/>
          <w:lang w:eastAsia="ar-SA"/>
        </w:rPr>
        <w:t xml:space="preserve">1.15. Подлежит ли возмещению вред, </w:t>
      </w:r>
      <w:proofErr w:type="spellStart"/>
      <w:r w:rsidRPr="00687C1F">
        <w:rPr>
          <w:rFonts w:eastAsia="Batang"/>
          <w:b/>
          <w:szCs w:val="28"/>
          <w:lang w:eastAsia="ar-SA"/>
        </w:rPr>
        <w:t>причиненный</w:t>
      </w:r>
      <w:proofErr w:type="spellEnd"/>
      <w:r w:rsidRPr="00687C1F">
        <w:rPr>
          <w:rFonts w:eastAsia="Batang"/>
          <w:b/>
          <w:szCs w:val="28"/>
          <w:lang w:eastAsia="ar-SA"/>
        </w:rPr>
        <w:t xml:space="preserve"> посягающему лицу в состоянии необходимой обороны, если при этом не было допущено превышения пределов необходимой обороны?</w:t>
      </w:r>
    </w:p>
    <w:p w:rsidR="00687C1F" w:rsidRPr="00687C1F" w:rsidRDefault="00687C1F" w:rsidP="00687C1F">
      <w:pPr>
        <w:tabs>
          <w:tab w:val="left" w:pos="1080"/>
        </w:tabs>
        <w:suppressAutoHyphens/>
        <w:ind w:right="-57" w:firstLine="709"/>
        <w:jc w:val="both"/>
        <w:rPr>
          <w:rFonts w:eastAsia="Batang"/>
          <w:szCs w:val="28"/>
          <w:lang w:eastAsia="ar-SA"/>
        </w:rPr>
      </w:pPr>
      <w:r w:rsidRPr="00687C1F">
        <w:rPr>
          <w:rFonts w:eastAsia="Batang"/>
          <w:szCs w:val="28"/>
          <w:lang w:eastAsia="ar-SA"/>
        </w:rPr>
        <w:t>1. Да, подлежит.</w:t>
      </w:r>
    </w:p>
    <w:p w:rsidR="00687C1F" w:rsidRPr="00687C1F" w:rsidRDefault="00687C1F" w:rsidP="00687C1F">
      <w:pPr>
        <w:tabs>
          <w:tab w:val="left" w:pos="1080"/>
        </w:tabs>
        <w:suppressAutoHyphens/>
        <w:ind w:right="-57" w:firstLine="709"/>
        <w:jc w:val="both"/>
        <w:rPr>
          <w:rFonts w:eastAsia="Batang"/>
          <w:szCs w:val="28"/>
          <w:lang w:eastAsia="ar-SA"/>
        </w:rPr>
      </w:pPr>
      <w:r w:rsidRPr="00687C1F">
        <w:rPr>
          <w:rFonts w:eastAsia="Batang"/>
          <w:szCs w:val="28"/>
          <w:lang w:eastAsia="ar-SA"/>
        </w:rPr>
        <w:t>2.  Подлежит частично на основании судебного решения.</w:t>
      </w:r>
    </w:p>
    <w:p w:rsidR="00687C1F" w:rsidRPr="00687C1F" w:rsidRDefault="00687C1F" w:rsidP="00687C1F">
      <w:pPr>
        <w:tabs>
          <w:tab w:val="left" w:pos="1080"/>
        </w:tabs>
        <w:suppressAutoHyphens/>
        <w:ind w:right="-57" w:firstLine="709"/>
        <w:jc w:val="both"/>
        <w:rPr>
          <w:rFonts w:eastAsia="Batang"/>
          <w:szCs w:val="28"/>
          <w:lang w:eastAsia="ar-SA"/>
        </w:rPr>
      </w:pPr>
      <w:r w:rsidRPr="00687C1F">
        <w:rPr>
          <w:rFonts w:eastAsia="Batang"/>
          <w:szCs w:val="28"/>
          <w:lang w:eastAsia="ar-SA"/>
        </w:rPr>
        <w:t xml:space="preserve">3. Не подлежит.   </w:t>
      </w:r>
    </w:p>
    <w:p w:rsidR="00687C1F" w:rsidRPr="00687C1F" w:rsidRDefault="00687C1F" w:rsidP="00687C1F">
      <w:pPr>
        <w:tabs>
          <w:tab w:val="left" w:pos="1080"/>
        </w:tabs>
        <w:suppressAutoHyphens/>
        <w:ind w:right="-57" w:firstLine="709"/>
        <w:jc w:val="both"/>
        <w:rPr>
          <w:rFonts w:eastAsia="Batang"/>
          <w:i/>
          <w:szCs w:val="28"/>
          <w:lang w:eastAsia="ar-SA"/>
        </w:rPr>
      </w:pPr>
      <w:r w:rsidRPr="00687C1F">
        <w:rPr>
          <w:rFonts w:eastAsia="Batang"/>
          <w:i/>
          <w:szCs w:val="28"/>
          <w:lang w:eastAsia="ar-SA"/>
        </w:rPr>
        <w:t>3</w:t>
      </w:r>
    </w:p>
    <w:p w:rsidR="00687C1F" w:rsidRPr="00687C1F" w:rsidRDefault="00687C1F" w:rsidP="00687C1F">
      <w:pPr>
        <w:tabs>
          <w:tab w:val="left" w:pos="1080"/>
        </w:tabs>
        <w:suppressAutoHyphens/>
        <w:ind w:right="-57" w:firstLine="709"/>
        <w:jc w:val="both"/>
        <w:rPr>
          <w:rFonts w:eastAsia="Batang"/>
          <w:b/>
          <w:szCs w:val="28"/>
          <w:lang w:eastAsia="ar-SA"/>
        </w:rPr>
      </w:pPr>
      <w:r w:rsidRPr="00687C1F">
        <w:rPr>
          <w:rFonts w:eastAsia="Batang"/>
          <w:b/>
          <w:szCs w:val="28"/>
          <w:lang w:eastAsia="ar-SA"/>
        </w:rPr>
        <w:t xml:space="preserve">1.16. Превышение мер, необходимых для задержания лица, совершившего преступление (их явное несоответствие характеру и степени общественной опасности совершенного задерживаемым лицом преступления и обстоятельствам задержания), </w:t>
      </w:r>
      <w:proofErr w:type="spellStart"/>
      <w:r w:rsidRPr="00687C1F">
        <w:rPr>
          <w:rFonts w:eastAsia="Batang"/>
          <w:b/>
          <w:szCs w:val="28"/>
          <w:lang w:eastAsia="ar-SA"/>
        </w:rPr>
        <w:t>влечет</w:t>
      </w:r>
      <w:proofErr w:type="spellEnd"/>
      <w:r w:rsidRPr="00687C1F">
        <w:rPr>
          <w:rFonts w:eastAsia="Batang"/>
          <w:b/>
          <w:szCs w:val="28"/>
          <w:lang w:eastAsia="ar-SA"/>
        </w:rPr>
        <w:t xml:space="preserve"> за собой уголовную ответственность:</w:t>
      </w:r>
    </w:p>
    <w:p w:rsidR="00687C1F" w:rsidRPr="00687C1F" w:rsidRDefault="00687C1F" w:rsidP="00687C1F">
      <w:pPr>
        <w:tabs>
          <w:tab w:val="left" w:pos="1080"/>
        </w:tabs>
        <w:suppressAutoHyphens/>
        <w:ind w:right="-57" w:firstLine="709"/>
        <w:jc w:val="both"/>
        <w:rPr>
          <w:rFonts w:eastAsia="Batang"/>
          <w:szCs w:val="28"/>
          <w:lang w:eastAsia="ar-SA"/>
        </w:rPr>
      </w:pPr>
      <w:r w:rsidRPr="00687C1F">
        <w:rPr>
          <w:rFonts w:eastAsia="Batang"/>
          <w:szCs w:val="28"/>
          <w:lang w:eastAsia="ar-SA"/>
        </w:rPr>
        <w:t>1. Во всех случаях причинения вреда здоровью задерживаемого (независимо от наличия или отсутствия умысла).</w:t>
      </w:r>
    </w:p>
    <w:p w:rsidR="00687C1F" w:rsidRPr="00687C1F" w:rsidRDefault="00687C1F" w:rsidP="00687C1F">
      <w:pPr>
        <w:tabs>
          <w:tab w:val="left" w:pos="1080"/>
        </w:tabs>
        <w:suppressAutoHyphens/>
        <w:ind w:right="-57" w:firstLine="709"/>
        <w:jc w:val="both"/>
        <w:rPr>
          <w:rFonts w:eastAsia="Batang"/>
          <w:szCs w:val="28"/>
          <w:lang w:eastAsia="ar-SA"/>
        </w:rPr>
      </w:pPr>
      <w:r w:rsidRPr="00687C1F">
        <w:rPr>
          <w:rFonts w:eastAsia="Batang"/>
          <w:szCs w:val="28"/>
          <w:lang w:eastAsia="ar-SA"/>
        </w:rPr>
        <w:t>2. Только в случаях умышленного причинения смерти, тяжкого или средней тяжести вреда здоровью задерживаемого.</w:t>
      </w:r>
    </w:p>
    <w:p w:rsidR="00687C1F" w:rsidRPr="00687C1F" w:rsidRDefault="00687C1F" w:rsidP="00687C1F">
      <w:pPr>
        <w:tabs>
          <w:tab w:val="left" w:pos="1080"/>
        </w:tabs>
        <w:suppressAutoHyphens/>
        <w:ind w:right="-57" w:firstLine="709"/>
        <w:jc w:val="both"/>
        <w:rPr>
          <w:rFonts w:eastAsia="Batang"/>
          <w:szCs w:val="28"/>
          <w:lang w:eastAsia="ar-SA"/>
        </w:rPr>
      </w:pPr>
      <w:r w:rsidRPr="00687C1F">
        <w:rPr>
          <w:rFonts w:eastAsia="Batang"/>
          <w:szCs w:val="28"/>
          <w:lang w:eastAsia="ar-SA"/>
        </w:rPr>
        <w:t xml:space="preserve">3. Только в случаях умышленного причинения смерти, тяжкого, средней тяжести или </w:t>
      </w:r>
      <w:proofErr w:type="spellStart"/>
      <w:r w:rsidRPr="00687C1F">
        <w:rPr>
          <w:rFonts w:eastAsia="Batang"/>
          <w:szCs w:val="28"/>
          <w:lang w:eastAsia="ar-SA"/>
        </w:rPr>
        <w:t>легкого</w:t>
      </w:r>
      <w:proofErr w:type="spellEnd"/>
      <w:r w:rsidRPr="00687C1F">
        <w:rPr>
          <w:rFonts w:eastAsia="Batang"/>
          <w:szCs w:val="28"/>
          <w:lang w:eastAsia="ar-SA"/>
        </w:rPr>
        <w:t xml:space="preserve"> вреда здоровью задерживаемого.</w:t>
      </w:r>
    </w:p>
    <w:p w:rsidR="00687C1F" w:rsidRPr="00687C1F" w:rsidRDefault="00687C1F" w:rsidP="00687C1F">
      <w:pPr>
        <w:tabs>
          <w:tab w:val="left" w:pos="1080"/>
        </w:tabs>
        <w:suppressAutoHyphens/>
        <w:ind w:right="-57" w:firstLine="709"/>
        <w:jc w:val="both"/>
        <w:rPr>
          <w:rFonts w:eastAsia="Batang"/>
          <w:i/>
          <w:szCs w:val="28"/>
          <w:lang w:eastAsia="ar-SA"/>
        </w:rPr>
      </w:pPr>
      <w:r w:rsidRPr="00687C1F">
        <w:rPr>
          <w:rFonts w:eastAsia="Batang"/>
          <w:i/>
          <w:szCs w:val="28"/>
          <w:lang w:eastAsia="ar-SA"/>
        </w:rPr>
        <w:t>2</w:t>
      </w:r>
    </w:p>
    <w:p w:rsidR="00687C1F" w:rsidRPr="00687C1F" w:rsidRDefault="00687C1F" w:rsidP="00687C1F">
      <w:pPr>
        <w:tabs>
          <w:tab w:val="left" w:pos="993"/>
        </w:tabs>
        <w:suppressAutoHyphens/>
        <w:autoSpaceDE w:val="0"/>
        <w:ind w:right="-57" w:firstLine="709"/>
        <w:jc w:val="both"/>
        <w:rPr>
          <w:rFonts w:eastAsia="Batang"/>
          <w:b/>
          <w:szCs w:val="28"/>
          <w:lang w:eastAsia="ar-SA"/>
        </w:rPr>
      </w:pPr>
      <w:r w:rsidRPr="00687C1F">
        <w:rPr>
          <w:rFonts w:eastAsia="Batang"/>
          <w:b/>
          <w:szCs w:val="28"/>
          <w:lang w:eastAsia="ar-SA"/>
        </w:rPr>
        <w:t>1.17. К уголовно наказуемым деяниям относится:</w:t>
      </w:r>
    </w:p>
    <w:p w:rsidR="00687C1F" w:rsidRPr="00687C1F" w:rsidRDefault="00687C1F" w:rsidP="00687C1F">
      <w:pPr>
        <w:tabs>
          <w:tab w:val="left" w:pos="993"/>
        </w:tabs>
        <w:suppressAutoHyphens/>
        <w:autoSpaceDE w:val="0"/>
        <w:ind w:right="-57" w:firstLine="709"/>
        <w:jc w:val="both"/>
        <w:rPr>
          <w:rFonts w:eastAsia="Batang"/>
          <w:szCs w:val="28"/>
          <w:lang w:eastAsia="ar-SA"/>
        </w:rPr>
      </w:pPr>
      <w:r w:rsidRPr="00687C1F">
        <w:rPr>
          <w:rFonts w:eastAsia="Batang"/>
          <w:szCs w:val="28"/>
          <w:lang w:eastAsia="ar-SA"/>
        </w:rPr>
        <w:t>1. Причинение тяжкого вреда здоровью по неосторожности, совершенное при превышении пределов необходимой обороны.</w:t>
      </w:r>
    </w:p>
    <w:p w:rsidR="00687C1F" w:rsidRPr="00687C1F" w:rsidRDefault="00687C1F" w:rsidP="00687C1F">
      <w:pPr>
        <w:tabs>
          <w:tab w:val="left" w:pos="993"/>
        </w:tabs>
        <w:suppressAutoHyphens/>
        <w:autoSpaceDE w:val="0"/>
        <w:ind w:right="-57" w:firstLine="709"/>
        <w:jc w:val="both"/>
        <w:rPr>
          <w:rFonts w:eastAsia="Batang"/>
          <w:szCs w:val="28"/>
          <w:lang w:eastAsia="ar-SA"/>
        </w:rPr>
      </w:pPr>
      <w:r w:rsidRPr="00687C1F">
        <w:rPr>
          <w:rFonts w:eastAsia="Batang"/>
          <w:szCs w:val="28"/>
          <w:lang w:eastAsia="ar-SA"/>
        </w:rPr>
        <w:t>2. Умышленное причинение тяжкого вреда здоровью, совершенное при превышении пределов необходимой обороны.</w:t>
      </w:r>
    </w:p>
    <w:p w:rsidR="00687C1F" w:rsidRPr="00687C1F" w:rsidRDefault="00687C1F" w:rsidP="00687C1F">
      <w:pPr>
        <w:tabs>
          <w:tab w:val="left" w:pos="993"/>
        </w:tabs>
        <w:suppressAutoHyphens/>
        <w:autoSpaceDE w:val="0"/>
        <w:ind w:right="-57" w:firstLine="709"/>
        <w:jc w:val="both"/>
        <w:rPr>
          <w:rFonts w:eastAsia="Batang"/>
          <w:szCs w:val="28"/>
          <w:lang w:eastAsia="ar-SA"/>
        </w:rPr>
      </w:pPr>
      <w:r w:rsidRPr="00687C1F">
        <w:rPr>
          <w:rFonts w:eastAsia="Batang"/>
          <w:szCs w:val="28"/>
          <w:lang w:eastAsia="ar-SA"/>
        </w:rPr>
        <w:t>3. Умышленное причинение средней тяжести вреда здоровью, совершенное при превышении пределов необходимой обороны.</w:t>
      </w:r>
    </w:p>
    <w:p w:rsidR="00687C1F" w:rsidRPr="00687C1F" w:rsidRDefault="00687C1F" w:rsidP="00687C1F">
      <w:pPr>
        <w:tabs>
          <w:tab w:val="left" w:pos="993"/>
        </w:tabs>
        <w:suppressAutoHyphens/>
        <w:autoSpaceDE w:val="0"/>
        <w:ind w:right="-57" w:firstLine="709"/>
        <w:jc w:val="both"/>
        <w:rPr>
          <w:rFonts w:eastAsia="Batang"/>
          <w:i/>
          <w:szCs w:val="28"/>
          <w:lang w:eastAsia="ar-SA"/>
        </w:rPr>
      </w:pPr>
      <w:r w:rsidRPr="00687C1F">
        <w:rPr>
          <w:rFonts w:eastAsia="Batang"/>
          <w:i/>
          <w:szCs w:val="28"/>
          <w:lang w:eastAsia="ar-SA"/>
        </w:rPr>
        <w:t>2</w:t>
      </w:r>
    </w:p>
    <w:p w:rsidR="00687C1F" w:rsidRPr="00687C1F" w:rsidRDefault="00687C1F" w:rsidP="00687C1F">
      <w:pPr>
        <w:tabs>
          <w:tab w:val="left" w:pos="993"/>
        </w:tabs>
        <w:suppressAutoHyphens/>
        <w:autoSpaceDE w:val="0"/>
        <w:ind w:right="-57" w:firstLine="709"/>
        <w:jc w:val="both"/>
        <w:rPr>
          <w:rFonts w:eastAsia="Batang"/>
          <w:b/>
          <w:szCs w:val="28"/>
          <w:lang w:eastAsia="ar-SA"/>
        </w:rPr>
      </w:pPr>
      <w:r w:rsidRPr="00687C1F">
        <w:rPr>
          <w:rFonts w:eastAsia="Batang"/>
          <w:b/>
          <w:szCs w:val="28"/>
          <w:lang w:eastAsia="ar-SA"/>
        </w:rPr>
        <w:t>1.18. К уголовно наказуемым деяниям относится:</w:t>
      </w:r>
    </w:p>
    <w:p w:rsidR="00687C1F" w:rsidRPr="00687C1F" w:rsidRDefault="00687C1F" w:rsidP="00687C1F">
      <w:pPr>
        <w:tabs>
          <w:tab w:val="left" w:pos="993"/>
        </w:tabs>
        <w:suppressAutoHyphens/>
        <w:autoSpaceDE w:val="0"/>
        <w:ind w:right="-57" w:firstLine="709"/>
        <w:jc w:val="both"/>
        <w:rPr>
          <w:rFonts w:eastAsia="Batang"/>
          <w:szCs w:val="28"/>
          <w:lang w:eastAsia="ar-SA"/>
        </w:rPr>
      </w:pPr>
      <w:r w:rsidRPr="00687C1F">
        <w:rPr>
          <w:rFonts w:eastAsia="Batang"/>
          <w:szCs w:val="28"/>
          <w:lang w:eastAsia="ar-SA"/>
        </w:rPr>
        <w:lastRenderedPageBreak/>
        <w:t>1.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rsidR="00687C1F" w:rsidRPr="00687C1F" w:rsidRDefault="00687C1F" w:rsidP="00687C1F">
      <w:pPr>
        <w:tabs>
          <w:tab w:val="left" w:pos="993"/>
        </w:tabs>
        <w:suppressAutoHyphens/>
        <w:autoSpaceDE w:val="0"/>
        <w:ind w:right="-57" w:firstLine="709"/>
        <w:jc w:val="both"/>
        <w:rPr>
          <w:rFonts w:eastAsia="Batang"/>
          <w:szCs w:val="28"/>
          <w:lang w:eastAsia="ar-SA"/>
        </w:rPr>
      </w:pPr>
      <w:r w:rsidRPr="00687C1F">
        <w:rPr>
          <w:rFonts w:eastAsia="Batang"/>
          <w:szCs w:val="28"/>
          <w:lang w:eastAsia="ar-SA"/>
        </w:rPr>
        <w:t>2. Причинение тяжкого или средней тяжести вреда здоровью по неосторожности, совершенное при превышении мер, необходимых для задержания лица, совершившего преступление.</w:t>
      </w:r>
    </w:p>
    <w:p w:rsidR="00687C1F" w:rsidRPr="00687C1F" w:rsidRDefault="00687C1F" w:rsidP="00687C1F">
      <w:pPr>
        <w:tabs>
          <w:tab w:val="left" w:pos="993"/>
        </w:tabs>
        <w:suppressAutoHyphens/>
        <w:autoSpaceDE w:val="0"/>
        <w:ind w:right="-57" w:firstLine="709"/>
        <w:jc w:val="both"/>
        <w:rPr>
          <w:rFonts w:eastAsia="Batang"/>
          <w:szCs w:val="28"/>
          <w:lang w:eastAsia="ar-SA"/>
        </w:rPr>
      </w:pPr>
      <w:r w:rsidRPr="00687C1F">
        <w:rPr>
          <w:rFonts w:eastAsia="Batang"/>
          <w:szCs w:val="28"/>
          <w:lang w:eastAsia="ar-SA"/>
        </w:rPr>
        <w:t>3.</w:t>
      </w:r>
      <w:r w:rsidRPr="00687C1F">
        <w:rPr>
          <w:rFonts w:eastAsia="Batang"/>
          <w:szCs w:val="28"/>
          <w:lang w:eastAsia="ar-SA"/>
        </w:rPr>
        <w:tab/>
        <w:t xml:space="preserve">Умышленное причинение </w:t>
      </w:r>
      <w:proofErr w:type="spellStart"/>
      <w:r w:rsidRPr="00687C1F">
        <w:rPr>
          <w:rFonts w:eastAsia="Batang"/>
          <w:szCs w:val="28"/>
          <w:lang w:eastAsia="ar-SA"/>
        </w:rPr>
        <w:t>легкого</w:t>
      </w:r>
      <w:proofErr w:type="spellEnd"/>
      <w:r w:rsidRPr="00687C1F">
        <w:rPr>
          <w:rFonts w:eastAsia="Batang"/>
          <w:szCs w:val="28"/>
          <w:lang w:eastAsia="ar-SA"/>
        </w:rPr>
        <w:t xml:space="preserve"> вреда здоровью, совершенное при превышении мер, необходимых для задержания лица, совершившего преступление.</w:t>
      </w:r>
    </w:p>
    <w:p w:rsidR="00687C1F" w:rsidRPr="00687C1F" w:rsidRDefault="00687C1F" w:rsidP="00687C1F">
      <w:pPr>
        <w:suppressAutoHyphens/>
        <w:autoSpaceDE w:val="0"/>
        <w:ind w:right="-57" w:firstLine="709"/>
        <w:jc w:val="both"/>
        <w:rPr>
          <w:rFonts w:eastAsia="Batang"/>
          <w:i/>
          <w:szCs w:val="28"/>
          <w:lang w:eastAsia="ar-SA"/>
        </w:rPr>
      </w:pPr>
      <w:r w:rsidRPr="00687C1F">
        <w:rPr>
          <w:rFonts w:eastAsia="Batang"/>
          <w:i/>
          <w:szCs w:val="28"/>
          <w:lang w:eastAsia="ar-SA"/>
        </w:rPr>
        <w:t>1</w:t>
      </w:r>
    </w:p>
    <w:p w:rsidR="00687C1F" w:rsidRPr="00687C1F" w:rsidRDefault="00687C1F" w:rsidP="00687C1F">
      <w:pPr>
        <w:suppressAutoHyphens/>
        <w:ind w:right="-57" w:firstLine="709"/>
        <w:jc w:val="both"/>
        <w:rPr>
          <w:rFonts w:eastAsia="Batang"/>
          <w:b/>
          <w:bCs/>
          <w:szCs w:val="28"/>
          <w:lang w:eastAsia="ar-SA"/>
        </w:rPr>
      </w:pPr>
      <w:r w:rsidRPr="00687C1F">
        <w:rPr>
          <w:rFonts w:eastAsia="Batang"/>
          <w:b/>
          <w:szCs w:val="28"/>
          <w:lang w:eastAsia="ar-SA"/>
        </w:rPr>
        <w:t>1.19. Частный охранник, имеющий на посту огнестрельное оружие, выданное ему в охранной организации для осуществления охранных функций, применяет его:</w:t>
      </w:r>
      <w:r w:rsidRPr="00687C1F">
        <w:rPr>
          <w:rFonts w:eastAsia="Batang"/>
          <w:b/>
          <w:bCs/>
          <w:szCs w:val="28"/>
          <w:lang w:eastAsia="ar-SA"/>
        </w:rPr>
        <w:t xml:space="preserve"> (5-6 разряд)</w:t>
      </w:r>
    </w:p>
    <w:p w:rsidR="00687C1F" w:rsidRPr="00687C1F" w:rsidRDefault="00687C1F" w:rsidP="00687C1F">
      <w:pPr>
        <w:tabs>
          <w:tab w:val="left" w:pos="851"/>
        </w:tabs>
        <w:suppressAutoHyphens/>
        <w:ind w:right="-57" w:firstLine="709"/>
        <w:jc w:val="both"/>
        <w:rPr>
          <w:rFonts w:eastAsia="Batang"/>
          <w:szCs w:val="28"/>
          <w:lang w:eastAsia="ar-SA"/>
        </w:rPr>
      </w:pPr>
      <w:r w:rsidRPr="00687C1F">
        <w:rPr>
          <w:rFonts w:eastAsia="Batang"/>
          <w:szCs w:val="28"/>
          <w:lang w:eastAsia="ar-SA"/>
        </w:rPr>
        <w:t>1. В случаях и в порядке, установленных статьями 16, 18 Закона РФ «О частной детективной и охранной деятельности в РФ».</w:t>
      </w:r>
    </w:p>
    <w:p w:rsidR="00687C1F" w:rsidRPr="00687C1F" w:rsidRDefault="00687C1F" w:rsidP="00687C1F">
      <w:pPr>
        <w:tabs>
          <w:tab w:val="left" w:pos="851"/>
        </w:tabs>
        <w:suppressAutoHyphens/>
        <w:ind w:right="-57" w:firstLine="709"/>
        <w:jc w:val="both"/>
        <w:rPr>
          <w:rFonts w:eastAsia="Batang"/>
          <w:szCs w:val="28"/>
          <w:lang w:eastAsia="ar-SA"/>
        </w:rPr>
      </w:pPr>
      <w:r w:rsidRPr="00687C1F">
        <w:rPr>
          <w:rFonts w:eastAsia="Batang"/>
          <w:szCs w:val="28"/>
          <w:lang w:eastAsia="ar-SA"/>
        </w:rPr>
        <w:t xml:space="preserve">2. В случаях и в порядке, установленных </w:t>
      </w:r>
      <w:proofErr w:type="spellStart"/>
      <w:r w:rsidRPr="00687C1F">
        <w:rPr>
          <w:rFonts w:eastAsia="Batang"/>
          <w:szCs w:val="28"/>
          <w:lang w:eastAsia="ar-SA"/>
        </w:rPr>
        <w:t>статьей</w:t>
      </w:r>
      <w:proofErr w:type="spellEnd"/>
      <w:r w:rsidRPr="00687C1F">
        <w:rPr>
          <w:rFonts w:eastAsia="Batang"/>
          <w:szCs w:val="28"/>
          <w:lang w:eastAsia="ar-SA"/>
        </w:rPr>
        <w:t xml:space="preserve"> 24 Федерального закона «Об оружии», на основаниях, общих для всех граждан Российской Федерации.</w:t>
      </w:r>
    </w:p>
    <w:p w:rsidR="00687C1F" w:rsidRPr="00687C1F" w:rsidRDefault="00687C1F" w:rsidP="00687C1F">
      <w:pPr>
        <w:tabs>
          <w:tab w:val="left" w:pos="851"/>
        </w:tabs>
        <w:suppressAutoHyphens/>
        <w:ind w:right="-57" w:firstLine="709"/>
        <w:jc w:val="both"/>
        <w:rPr>
          <w:rFonts w:eastAsia="Batang"/>
          <w:szCs w:val="28"/>
          <w:lang w:eastAsia="ar-SA"/>
        </w:rPr>
      </w:pPr>
      <w:r w:rsidRPr="00687C1F">
        <w:rPr>
          <w:rFonts w:eastAsia="Batang"/>
          <w:szCs w:val="28"/>
          <w:lang w:eastAsia="ar-SA"/>
        </w:rPr>
        <w:t>3. В случаях и в порядке, установленных статьями 37, 39 Уголовного кодекса Российской Федерации.</w:t>
      </w:r>
    </w:p>
    <w:p w:rsidR="00687C1F" w:rsidRPr="00687C1F" w:rsidRDefault="00687C1F" w:rsidP="00687C1F">
      <w:pPr>
        <w:tabs>
          <w:tab w:val="left" w:pos="2520"/>
        </w:tabs>
        <w:suppressAutoHyphens/>
        <w:ind w:right="-57" w:firstLine="709"/>
        <w:jc w:val="both"/>
        <w:rPr>
          <w:rFonts w:eastAsia="Batang"/>
          <w:i/>
          <w:szCs w:val="28"/>
          <w:lang w:eastAsia="ar-SA"/>
        </w:rPr>
      </w:pPr>
      <w:r w:rsidRPr="00687C1F">
        <w:rPr>
          <w:rFonts w:eastAsia="Batang"/>
          <w:i/>
          <w:szCs w:val="28"/>
          <w:lang w:eastAsia="ar-SA"/>
        </w:rPr>
        <w:t>1</w:t>
      </w:r>
    </w:p>
    <w:p w:rsidR="00687C1F" w:rsidRPr="00687C1F" w:rsidRDefault="00687C1F" w:rsidP="00687C1F">
      <w:pPr>
        <w:suppressAutoHyphens/>
        <w:ind w:right="-57" w:firstLine="709"/>
        <w:jc w:val="both"/>
        <w:rPr>
          <w:rFonts w:eastAsia="Batang"/>
          <w:b/>
          <w:bCs/>
          <w:szCs w:val="28"/>
          <w:lang w:eastAsia="ar-SA"/>
        </w:rPr>
      </w:pPr>
      <w:r w:rsidRPr="00687C1F">
        <w:rPr>
          <w:rFonts w:eastAsia="Batang"/>
          <w:b/>
          <w:szCs w:val="28"/>
          <w:lang w:eastAsia="ar-SA"/>
        </w:rPr>
        <w:t>1.20. 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w:t>
      </w:r>
      <w:r w:rsidRPr="00687C1F">
        <w:rPr>
          <w:rFonts w:eastAsia="Batang"/>
          <w:b/>
          <w:bCs/>
          <w:szCs w:val="28"/>
          <w:lang w:eastAsia="ar-SA"/>
        </w:rPr>
        <w:t xml:space="preserve"> (5-6 разряд)</w:t>
      </w:r>
    </w:p>
    <w:p w:rsidR="00687C1F" w:rsidRPr="00687C1F" w:rsidRDefault="00687C1F" w:rsidP="00687C1F">
      <w:pPr>
        <w:tabs>
          <w:tab w:val="left" w:pos="1080"/>
        </w:tabs>
        <w:suppressAutoHyphens/>
        <w:ind w:right="-57" w:firstLine="709"/>
        <w:jc w:val="both"/>
        <w:rPr>
          <w:rFonts w:eastAsia="Batang"/>
          <w:szCs w:val="28"/>
          <w:lang w:eastAsia="ar-SA"/>
        </w:rPr>
      </w:pPr>
      <w:r w:rsidRPr="00687C1F">
        <w:rPr>
          <w:rFonts w:eastAsia="Batang"/>
          <w:szCs w:val="28"/>
          <w:lang w:eastAsia="ar-SA"/>
        </w:rPr>
        <w:t>1. В случаях и в порядке, установленных статьи 16, 18 Закона РФ «О частной детективной и охранной деятельности в РФ».</w:t>
      </w:r>
    </w:p>
    <w:p w:rsidR="00687C1F" w:rsidRPr="00687C1F" w:rsidRDefault="00687C1F" w:rsidP="00687C1F">
      <w:pPr>
        <w:tabs>
          <w:tab w:val="left" w:pos="1080"/>
        </w:tabs>
        <w:suppressAutoHyphens/>
        <w:ind w:right="-57" w:firstLine="709"/>
        <w:jc w:val="both"/>
        <w:rPr>
          <w:rFonts w:eastAsia="Batang"/>
          <w:szCs w:val="28"/>
          <w:lang w:eastAsia="ar-SA"/>
        </w:rPr>
      </w:pPr>
      <w:r w:rsidRPr="00687C1F">
        <w:rPr>
          <w:rFonts w:eastAsia="Batang"/>
          <w:szCs w:val="28"/>
          <w:lang w:eastAsia="ar-SA"/>
        </w:rPr>
        <w:t xml:space="preserve">2. В случаях и в порядке, установленных </w:t>
      </w:r>
      <w:proofErr w:type="spellStart"/>
      <w:r w:rsidRPr="00687C1F">
        <w:rPr>
          <w:rFonts w:eastAsia="Batang"/>
          <w:szCs w:val="28"/>
          <w:lang w:eastAsia="ar-SA"/>
        </w:rPr>
        <w:t>статьей</w:t>
      </w:r>
      <w:proofErr w:type="spellEnd"/>
      <w:r w:rsidRPr="00687C1F">
        <w:rPr>
          <w:rFonts w:eastAsia="Batang"/>
          <w:szCs w:val="28"/>
          <w:lang w:eastAsia="ar-SA"/>
        </w:rPr>
        <w:t xml:space="preserve"> 24 Федерального закона «Об оружии», на основаниях, общих для всех граждан Российской Федерации.</w:t>
      </w:r>
    </w:p>
    <w:p w:rsidR="00687C1F" w:rsidRPr="00687C1F" w:rsidRDefault="00687C1F" w:rsidP="00687C1F">
      <w:pPr>
        <w:tabs>
          <w:tab w:val="left" w:pos="1080"/>
        </w:tabs>
        <w:suppressAutoHyphens/>
        <w:ind w:right="-57" w:firstLine="709"/>
        <w:jc w:val="both"/>
        <w:rPr>
          <w:rFonts w:eastAsia="Batang"/>
          <w:szCs w:val="28"/>
          <w:lang w:eastAsia="ar-SA"/>
        </w:rPr>
      </w:pPr>
      <w:r w:rsidRPr="00687C1F">
        <w:rPr>
          <w:rFonts w:eastAsia="Batang"/>
          <w:szCs w:val="28"/>
          <w:lang w:eastAsia="ar-SA"/>
        </w:rPr>
        <w:t>3. В случаях и в порядке, установленных статьями 37, 39 Уголовного кодекса Российской Федерации.</w:t>
      </w:r>
    </w:p>
    <w:p w:rsidR="00687C1F" w:rsidRPr="00687C1F" w:rsidRDefault="00687C1F" w:rsidP="00687C1F">
      <w:pPr>
        <w:tabs>
          <w:tab w:val="left" w:pos="2520"/>
        </w:tabs>
        <w:suppressAutoHyphens/>
        <w:ind w:right="-57" w:firstLine="709"/>
        <w:jc w:val="both"/>
        <w:rPr>
          <w:rFonts w:eastAsia="Batang"/>
          <w:i/>
          <w:szCs w:val="28"/>
          <w:lang w:eastAsia="ar-SA"/>
        </w:rPr>
      </w:pPr>
      <w:r w:rsidRPr="00687C1F">
        <w:rPr>
          <w:rFonts w:eastAsia="Batang"/>
          <w:i/>
          <w:szCs w:val="28"/>
          <w:lang w:eastAsia="ar-SA"/>
        </w:rPr>
        <w:t>2</w:t>
      </w:r>
    </w:p>
    <w:p w:rsidR="00687C1F" w:rsidRPr="00687C1F" w:rsidRDefault="00687C1F" w:rsidP="00687C1F">
      <w:pPr>
        <w:suppressAutoHyphens/>
        <w:ind w:right="-57" w:firstLine="709"/>
        <w:jc w:val="both"/>
        <w:rPr>
          <w:rFonts w:eastAsia="Batang"/>
          <w:b/>
          <w:szCs w:val="28"/>
          <w:lang w:eastAsia="ar-SA"/>
        </w:rPr>
      </w:pPr>
      <w:r w:rsidRPr="00687C1F">
        <w:rPr>
          <w:rFonts w:eastAsia="Batang"/>
          <w:b/>
          <w:szCs w:val="28"/>
          <w:lang w:eastAsia="ar-SA"/>
        </w:rPr>
        <w:t xml:space="preserve">1.21. Нарушение охранниками правил ношения оружия и патронов к нему </w:t>
      </w:r>
      <w:proofErr w:type="spellStart"/>
      <w:r w:rsidRPr="00687C1F">
        <w:rPr>
          <w:rFonts w:eastAsia="Batang"/>
          <w:b/>
          <w:szCs w:val="28"/>
          <w:lang w:eastAsia="ar-SA"/>
        </w:rPr>
        <w:t>влечет</w:t>
      </w:r>
      <w:proofErr w:type="spellEnd"/>
      <w:r w:rsidRPr="00687C1F">
        <w:rPr>
          <w:rFonts w:eastAsia="Batang"/>
          <w:b/>
          <w:szCs w:val="28"/>
          <w:lang w:eastAsia="ar-SA"/>
        </w:rPr>
        <w:t>:</w:t>
      </w:r>
    </w:p>
    <w:p w:rsidR="00687C1F" w:rsidRPr="00687C1F" w:rsidRDefault="00687C1F" w:rsidP="00687C1F">
      <w:pPr>
        <w:tabs>
          <w:tab w:val="left" w:pos="2520"/>
        </w:tabs>
        <w:suppressAutoHyphens/>
        <w:ind w:right="-57" w:firstLine="709"/>
        <w:jc w:val="both"/>
        <w:rPr>
          <w:rFonts w:eastAsia="Batang"/>
          <w:szCs w:val="28"/>
          <w:lang w:eastAsia="ar-SA"/>
        </w:rPr>
      </w:pPr>
      <w:r w:rsidRPr="00687C1F">
        <w:rPr>
          <w:rFonts w:eastAsia="Batang"/>
          <w:szCs w:val="28"/>
          <w:lang w:eastAsia="ar-SA"/>
        </w:rPr>
        <w:t>1. Уголовную ответственность.</w:t>
      </w:r>
    </w:p>
    <w:p w:rsidR="00687C1F" w:rsidRPr="00687C1F" w:rsidRDefault="00687C1F" w:rsidP="00687C1F">
      <w:pPr>
        <w:tabs>
          <w:tab w:val="left" w:pos="2520"/>
        </w:tabs>
        <w:suppressAutoHyphens/>
        <w:ind w:right="-57" w:firstLine="709"/>
        <w:jc w:val="both"/>
        <w:rPr>
          <w:rFonts w:eastAsia="Batang"/>
          <w:szCs w:val="28"/>
          <w:lang w:eastAsia="ar-SA"/>
        </w:rPr>
      </w:pPr>
      <w:r w:rsidRPr="00687C1F">
        <w:rPr>
          <w:rFonts w:eastAsia="Batang"/>
          <w:szCs w:val="28"/>
          <w:lang w:eastAsia="ar-SA"/>
        </w:rPr>
        <w:t>2. Административную ответственность.</w:t>
      </w:r>
    </w:p>
    <w:p w:rsidR="00687C1F" w:rsidRPr="00687C1F" w:rsidRDefault="00687C1F" w:rsidP="00687C1F">
      <w:pPr>
        <w:tabs>
          <w:tab w:val="left" w:pos="2520"/>
        </w:tabs>
        <w:suppressAutoHyphens/>
        <w:ind w:right="-57" w:firstLine="709"/>
        <w:jc w:val="both"/>
        <w:rPr>
          <w:rFonts w:eastAsia="Batang"/>
          <w:szCs w:val="28"/>
          <w:lang w:eastAsia="ar-SA"/>
        </w:rPr>
      </w:pPr>
      <w:r w:rsidRPr="00687C1F">
        <w:rPr>
          <w:rFonts w:eastAsia="Batang"/>
          <w:szCs w:val="28"/>
          <w:lang w:eastAsia="ar-SA"/>
        </w:rPr>
        <w:t>3. Уголовную и административную ответственность.</w:t>
      </w:r>
    </w:p>
    <w:p w:rsidR="00687C1F" w:rsidRPr="00687C1F" w:rsidRDefault="00687C1F" w:rsidP="00687C1F">
      <w:pPr>
        <w:tabs>
          <w:tab w:val="left" w:pos="2520"/>
        </w:tabs>
        <w:suppressAutoHyphens/>
        <w:ind w:right="-57" w:firstLine="709"/>
        <w:jc w:val="both"/>
        <w:rPr>
          <w:rFonts w:eastAsia="Batang"/>
          <w:i/>
          <w:szCs w:val="28"/>
          <w:lang w:eastAsia="ar-SA"/>
        </w:rPr>
      </w:pPr>
      <w:r w:rsidRPr="00687C1F">
        <w:rPr>
          <w:rFonts w:eastAsia="Batang"/>
          <w:i/>
          <w:szCs w:val="28"/>
          <w:lang w:eastAsia="ar-SA"/>
        </w:rPr>
        <w:t>2</w:t>
      </w:r>
    </w:p>
    <w:p w:rsidR="00687C1F" w:rsidRPr="00687C1F" w:rsidRDefault="00687C1F" w:rsidP="00687C1F">
      <w:pPr>
        <w:tabs>
          <w:tab w:val="left" w:pos="1080"/>
        </w:tabs>
        <w:suppressAutoHyphens/>
        <w:ind w:right="-57" w:firstLine="709"/>
        <w:jc w:val="both"/>
        <w:rPr>
          <w:rFonts w:eastAsia="Batang"/>
          <w:b/>
          <w:szCs w:val="28"/>
          <w:lang w:eastAsia="ar-SA"/>
        </w:rPr>
      </w:pPr>
      <w:r w:rsidRPr="00687C1F">
        <w:rPr>
          <w:rFonts w:eastAsia="Batang"/>
          <w:b/>
          <w:szCs w:val="28"/>
          <w:lang w:eastAsia="ar-SA"/>
        </w:rPr>
        <w:t>1.22. При отражении нападения на охранника, он вправе применить выданное ему в частной охранной организации огнестрельное оружие: (5-6 разряд)</w:t>
      </w:r>
    </w:p>
    <w:p w:rsidR="00687C1F" w:rsidRPr="00687C1F" w:rsidRDefault="00687C1F" w:rsidP="00687C1F">
      <w:pPr>
        <w:tabs>
          <w:tab w:val="left" w:pos="1080"/>
        </w:tabs>
        <w:suppressAutoHyphens/>
        <w:ind w:right="-57" w:firstLine="709"/>
        <w:jc w:val="both"/>
        <w:rPr>
          <w:rFonts w:eastAsia="Batang"/>
          <w:szCs w:val="28"/>
          <w:lang w:eastAsia="ar-SA"/>
        </w:rPr>
      </w:pPr>
      <w:r w:rsidRPr="00687C1F">
        <w:rPr>
          <w:rFonts w:eastAsia="Batang"/>
          <w:szCs w:val="28"/>
          <w:lang w:eastAsia="ar-SA"/>
        </w:rPr>
        <w:t>1. Для отражения нападения, когда его собственная жизнь подвергается непосредственной опасности.</w:t>
      </w:r>
    </w:p>
    <w:p w:rsidR="00687C1F" w:rsidRPr="00687C1F" w:rsidRDefault="00687C1F" w:rsidP="00687C1F">
      <w:pPr>
        <w:tabs>
          <w:tab w:val="left" w:pos="1080"/>
        </w:tabs>
        <w:suppressAutoHyphens/>
        <w:ind w:right="-57" w:firstLine="709"/>
        <w:jc w:val="both"/>
        <w:rPr>
          <w:rFonts w:eastAsia="Batang"/>
          <w:szCs w:val="28"/>
          <w:lang w:eastAsia="ar-SA"/>
        </w:rPr>
      </w:pPr>
      <w:r w:rsidRPr="00687C1F">
        <w:rPr>
          <w:rFonts w:eastAsia="Batang"/>
          <w:szCs w:val="28"/>
          <w:lang w:eastAsia="ar-SA"/>
        </w:rPr>
        <w:t>2. Для отражения нападения, когда его собственная жизнь или здоровье подвергаются опасности.</w:t>
      </w:r>
    </w:p>
    <w:p w:rsidR="00687C1F" w:rsidRPr="00687C1F" w:rsidRDefault="00687C1F" w:rsidP="00687C1F">
      <w:pPr>
        <w:tabs>
          <w:tab w:val="left" w:pos="1080"/>
        </w:tabs>
        <w:suppressAutoHyphens/>
        <w:ind w:right="-57" w:firstLine="709"/>
        <w:jc w:val="both"/>
        <w:rPr>
          <w:rFonts w:eastAsia="Batang"/>
          <w:szCs w:val="28"/>
          <w:lang w:eastAsia="ar-SA"/>
        </w:rPr>
      </w:pPr>
      <w:r w:rsidRPr="00687C1F">
        <w:rPr>
          <w:rFonts w:eastAsia="Batang"/>
          <w:szCs w:val="28"/>
          <w:lang w:eastAsia="ar-SA"/>
        </w:rPr>
        <w:lastRenderedPageBreak/>
        <w:t>3. Для отражения любого нападения на охранника.</w:t>
      </w:r>
    </w:p>
    <w:p w:rsidR="00687C1F" w:rsidRPr="00687C1F" w:rsidRDefault="00687C1F" w:rsidP="00687C1F">
      <w:pPr>
        <w:tabs>
          <w:tab w:val="left" w:pos="1080"/>
        </w:tabs>
        <w:suppressAutoHyphens/>
        <w:ind w:right="-57" w:firstLine="709"/>
        <w:jc w:val="both"/>
        <w:rPr>
          <w:rFonts w:eastAsia="Batang"/>
          <w:i/>
          <w:szCs w:val="28"/>
          <w:lang w:eastAsia="ar-SA"/>
        </w:rPr>
      </w:pPr>
      <w:r w:rsidRPr="00687C1F">
        <w:rPr>
          <w:rFonts w:eastAsia="Batang"/>
          <w:i/>
          <w:szCs w:val="28"/>
          <w:lang w:eastAsia="ar-SA"/>
        </w:rPr>
        <w:t>1</w:t>
      </w:r>
    </w:p>
    <w:p w:rsidR="00687C1F" w:rsidRPr="00687C1F" w:rsidRDefault="00687C1F" w:rsidP="00687C1F">
      <w:pPr>
        <w:suppressAutoHyphens/>
        <w:ind w:right="-57" w:firstLine="709"/>
        <w:jc w:val="both"/>
        <w:rPr>
          <w:rFonts w:eastAsia="Batang"/>
          <w:b/>
          <w:bCs/>
          <w:szCs w:val="28"/>
          <w:lang w:eastAsia="ar-SA"/>
        </w:rPr>
      </w:pPr>
      <w:r w:rsidRPr="00687C1F">
        <w:rPr>
          <w:rFonts w:eastAsia="Batang"/>
          <w:b/>
          <w:szCs w:val="28"/>
          <w:lang w:eastAsia="ar-SA"/>
        </w:rPr>
        <w:t>1.23. Кого и в какой срок в соответствии с законом охранник обязан информировать о каждом случае применения оружия?</w:t>
      </w:r>
      <w:r w:rsidRPr="00687C1F">
        <w:rPr>
          <w:rFonts w:eastAsia="Batang"/>
          <w:b/>
          <w:bCs/>
          <w:szCs w:val="28"/>
          <w:lang w:eastAsia="ar-SA"/>
        </w:rPr>
        <w:t xml:space="preserve"> (5-6 разряд)</w:t>
      </w:r>
    </w:p>
    <w:p w:rsidR="00687C1F" w:rsidRPr="00687C1F" w:rsidRDefault="00687C1F" w:rsidP="00687C1F">
      <w:pPr>
        <w:tabs>
          <w:tab w:val="left" w:pos="1080"/>
        </w:tabs>
        <w:suppressAutoHyphens/>
        <w:ind w:right="-57" w:firstLine="709"/>
        <w:jc w:val="both"/>
        <w:rPr>
          <w:rFonts w:eastAsia="Batang"/>
          <w:szCs w:val="28"/>
          <w:lang w:eastAsia="ar-SA"/>
        </w:rPr>
      </w:pPr>
      <w:r w:rsidRPr="00687C1F">
        <w:rPr>
          <w:rFonts w:eastAsia="Batang"/>
          <w:szCs w:val="28"/>
          <w:lang w:eastAsia="ar-SA"/>
        </w:rPr>
        <w:t>1. Незамедлительно орган внутренних дел по месту применения оружия.</w:t>
      </w:r>
    </w:p>
    <w:p w:rsidR="00687C1F" w:rsidRPr="00687C1F" w:rsidRDefault="00687C1F" w:rsidP="00687C1F">
      <w:pPr>
        <w:tabs>
          <w:tab w:val="left" w:pos="1080"/>
        </w:tabs>
        <w:suppressAutoHyphens/>
        <w:ind w:right="-57" w:firstLine="709"/>
        <w:jc w:val="both"/>
        <w:rPr>
          <w:rFonts w:eastAsia="Batang"/>
          <w:szCs w:val="28"/>
          <w:lang w:eastAsia="ar-SA"/>
        </w:rPr>
      </w:pPr>
      <w:r w:rsidRPr="00687C1F">
        <w:rPr>
          <w:rFonts w:eastAsia="Batang"/>
          <w:szCs w:val="28"/>
          <w:lang w:eastAsia="ar-SA"/>
        </w:rPr>
        <w:t>2.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687C1F" w:rsidRPr="00687C1F" w:rsidRDefault="00687C1F" w:rsidP="00687C1F">
      <w:pPr>
        <w:tabs>
          <w:tab w:val="left" w:pos="1080"/>
        </w:tabs>
        <w:suppressAutoHyphens/>
        <w:ind w:right="-57" w:firstLine="709"/>
        <w:jc w:val="both"/>
        <w:rPr>
          <w:rFonts w:eastAsia="Batang"/>
          <w:szCs w:val="28"/>
          <w:lang w:eastAsia="ar-SA"/>
        </w:rPr>
      </w:pPr>
      <w:r w:rsidRPr="00687C1F">
        <w:rPr>
          <w:rFonts w:eastAsia="Batang"/>
          <w:szCs w:val="28"/>
          <w:lang w:eastAsia="ar-SA"/>
        </w:rPr>
        <w:t>3. Немедленно заказчика охранной услуги.</w:t>
      </w:r>
    </w:p>
    <w:p w:rsidR="00687C1F" w:rsidRPr="00687C1F" w:rsidRDefault="00687C1F" w:rsidP="00687C1F">
      <w:pPr>
        <w:tabs>
          <w:tab w:val="left" w:pos="1080"/>
        </w:tabs>
        <w:suppressAutoHyphens/>
        <w:ind w:right="-57" w:firstLine="709"/>
        <w:jc w:val="both"/>
        <w:rPr>
          <w:rFonts w:eastAsia="Batang"/>
          <w:i/>
          <w:szCs w:val="28"/>
          <w:lang w:eastAsia="ar-SA"/>
        </w:rPr>
      </w:pPr>
      <w:r w:rsidRPr="00687C1F">
        <w:rPr>
          <w:rFonts w:eastAsia="Batang"/>
          <w:i/>
          <w:szCs w:val="28"/>
          <w:lang w:eastAsia="ar-SA"/>
        </w:rPr>
        <w:t>2</w:t>
      </w:r>
    </w:p>
    <w:p w:rsidR="00687C1F" w:rsidRPr="00687C1F" w:rsidRDefault="00687C1F" w:rsidP="00687C1F">
      <w:pPr>
        <w:tabs>
          <w:tab w:val="left" w:pos="1080"/>
        </w:tabs>
        <w:suppressAutoHyphens/>
        <w:ind w:right="-57" w:firstLine="709"/>
        <w:jc w:val="both"/>
        <w:rPr>
          <w:rFonts w:eastAsia="Batang"/>
          <w:b/>
          <w:szCs w:val="28"/>
          <w:lang w:eastAsia="ar-SA"/>
        </w:rPr>
      </w:pPr>
      <w:r w:rsidRPr="00687C1F">
        <w:rPr>
          <w:rFonts w:eastAsia="Batang"/>
          <w:b/>
          <w:szCs w:val="28"/>
          <w:lang w:eastAsia="ar-SA"/>
        </w:rPr>
        <w:t>1.24.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687C1F" w:rsidRPr="00687C1F" w:rsidRDefault="00687C1F" w:rsidP="00687C1F">
      <w:pPr>
        <w:tabs>
          <w:tab w:val="left" w:pos="1080"/>
        </w:tabs>
        <w:suppressAutoHyphens/>
        <w:ind w:right="-57" w:firstLine="709"/>
        <w:jc w:val="both"/>
        <w:rPr>
          <w:rFonts w:eastAsia="Batang"/>
          <w:szCs w:val="28"/>
          <w:lang w:eastAsia="ar-SA"/>
        </w:rPr>
      </w:pPr>
      <w:r w:rsidRPr="00687C1F">
        <w:rPr>
          <w:rFonts w:eastAsia="Batang"/>
          <w:szCs w:val="28"/>
          <w:lang w:eastAsia="ar-SA"/>
        </w:rPr>
        <w:t xml:space="preserve">1. Немедленно уведомить прокурора и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 </w:t>
      </w:r>
    </w:p>
    <w:p w:rsidR="00687C1F" w:rsidRPr="00687C1F" w:rsidRDefault="00687C1F" w:rsidP="00687C1F">
      <w:pPr>
        <w:tabs>
          <w:tab w:val="left" w:pos="1080"/>
        </w:tabs>
        <w:suppressAutoHyphens/>
        <w:ind w:right="-57" w:firstLine="709"/>
        <w:jc w:val="both"/>
        <w:rPr>
          <w:rFonts w:eastAsia="Batang"/>
          <w:szCs w:val="28"/>
          <w:lang w:eastAsia="ar-SA"/>
        </w:rPr>
      </w:pPr>
      <w:r w:rsidRPr="00687C1F">
        <w:rPr>
          <w:rFonts w:eastAsia="Batang"/>
          <w:szCs w:val="28"/>
          <w:lang w:eastAsia="ar-SA"/>
        </w:rPr>
        <w:t>2. Немедленно уведомить органы здравоохранения, орган внутренних дел и руководителя охранной организации.</w:t>
      </w:r>
    </w:p>
    <w:p w:rsidR="00687C1F" w:rsidRPr="00687C1F" w:rsidRDefault="00687C1F" w:rsidP="00687C1F">
      <w:pPr>
        <w:tabs>
          <w:tab w:val="left" w:pos="1080"/>
        </w:tabs>
        <w:suppressAutoHyphens/>
        <w:ind w:right="-57" w:firstLine="709"/>
        <w:jc w:val="both"/>
        <w:rPr>
          <w:rFonts w:eastAsia="Batang"/>
          <w:szCs w:val="28"/>
          <w:lang w:eastAsia="ar-SA"/>
        </w:rPr>
      </w:pPr>
      <w:r w:rsidRPr="00687C1F">
        <w:rPr>
          <w:rFonts w:eastAsia="Batang"/>
          <w:szCs w:val="28"/>
          <w:lang w:eastAsia="ar-SA"/>
        </w:rPr>
        <w:t>3. Незамедлительно уведомить заказчика частной охранной услуги.</w:t>
      </w:r>
    </w:p>
    <w:p w:rsidR="00687C1F" w:rsidRPr="00687C1F" w:rsidRDefault="00687C1F" w:rsidP="00687C1F">
      <w:pPr>
        <w:tabs>
          <w:tab w:val="left" w:pos="1080"/>
        </w:tabs>
        <w:suppressAutoHyphens/>
        <w:ind w:right="-57" w:firstLine="709"/>
        <w:jc w:val="both"/>
        <w:rPr>
          <w:rFonts w:eastAsia="Batang"/>
          <w:i/>
          <w:szCs w:val="28"/>
          <w:lang w:eastAsia="ar-SA"/>
        </w:rPr>
      </w:pPr>
      <w:r w:rsidRPr="00687C1F">
        <w:rPr>
          <w:rFonts w:eastAsia="Batang"/>
          <w:i/>
          <w:szCs w:val="28"/>
          <w:lang w:eastAsia="ar-SA"/>
        </w:rPr>
        <w:t>1</w:t>
      </w:r>
    </w:p>
    <w:p w:rsidR="00687C1F" w:rsidRPr="00687C1F" w:rsidRDefault="00687C1F" w:rsidP="00687C1F">
      <w:pPr>
        <w:tabs>
          <w:tab w:val="left" w:pos="1080"/>
        </w:tabs>
        <w:suppressAutoHyphens/>
        <w:ind w:right="-57" w:firstLine="709"/>
        <w:jc w:val="both"/>
        <w:rPr>
          <w:rFonts w:eastAsia="Batang"/>
          <w:b/>
          <w:szCs w:val="28"/>
          <w:lang w:eastAsia="ar-SA"/>
        </w:rPr>
      </w:pPr>
      <w:r w:rsidRPr="00687C1F">
        <w:rPr>
          <w:rFonts w:eastAsia="Batang"/>
          <w:b/>
          <w:szCs w:val="28"/>
          <w:lang w:eastAsia="ar-SA"/>
        </w:rPr>
        <w:t>1.25. 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rsidR="00687C1F" w:rsidRPr="00687C1F" w:rsidRDefault="00687C1F" w:rsidP="00687C1F">
      <w:pPr>
        <w:tabs>
          <w:tab w:val="left" w:pos="1080"/>
        </w:tabs>
        <w:suppressAutoHyphens/>
        <w:ind w:right="-57" w:firstLine="709"/>
        <w:jc w:val="both"/>
        <w:rPr>
          <w:rFonts w:eastAsia="Batang"/>
          <w:szCs w:val="28"/>
          <w:lang w:eastAsia="ar-SA"/>
        </w:rPr>
      </w:pPr>
      <w:r w:rsidRPr="00687C1F">
        <w:rPr>
          <w:rFonts w:eastAsia="Batang"/>
          <w:szCs w:val="28"/>
          <w:lang w:eastAsia="ar-SA"/>
        </w:rPr>
        <w:t xml:space="preserve">1.  В случае оказания ими </w:t>
      </w:r>
      <w:proofErr w:type="spellStart"/>
      <w:r w:rsidRPr="00687C1F">
        <w:rPr>
          <w:rFonts w:eastAsia="Batang"/>
          <w:szCs w:val="28"/>
          <w:lang w:eastAsia="ar-SA"/>
        </w:rPr>
        <w:t>вооруженного</w:t>
      </w:r>
      <w:proofErr w:type="spellEnd"/>
      <w:r w:rsidRPr="00687C1F">
        <w:rPr>
          <w:rFonts w:eastAsia="Batang"/>
          <w:szCs w:val="28"/>
          <w:lang w:eastAsia="ar-SA"/>
        </w:rPr>
        <w:t xml:space="preserve"> сопротивления, совершения группового либо иного нападения, угрожающего жизни и здоровью частного охранника или охраняемому имуществу.</w:t>
      </w:r>
    </w:p>
    <w:p w:rsidR="00687C1F" w:rsidRPr="00687C1F" w:rsidRDefault="00687C1F" w:rsidP="00687C1F">
      <w:pPr>
        <w:tabs>
          <w:tab w:val="left" w:pos="1080"/>
        </w:tabs>
        <w:suppressAutoHyphens/>
        <w:ind w:right="-57" w:firstLine="709"/>
        <w:jc w:val="both"/>
        <w:rPr>
          <w:rFonts w:eastAsia="Batang"/>
          <w:szCs w:val="28"/>
          <w:lang w:eastAsia="ar-SA"/>
        </w:rPr>
      </w:pPr>
      <w:r w:rsidRPr="00687C1F">
        <w:rPr>
          <w:rFonts w:eastAsia="Batang"/>
          <w:szCs w:val="28"/>
          <w:lang w:eastAsia="ar-SA"/>
        </w:rPr>
        <w:t>2. В случаях оказания указанными лицами группового сопротивления.</w:t>
      </w:r>
    </w:p>
    <w:p w:rsidR="00687C1F" w:rsidRPr="00687C1F" w:rsidRDefault="00687C1F" w:rsidP="00687C1F">
      <w:pPr>
        <w:tabs>
          <w:tab w:val="left" w:pos="1080"/>
        </w:tabs>
        <w:suppressAutoHyphens/>
        <w:ind w:right="-57" w:firstLine="709"/>
        <w:jc w:val="both"/>
        <w:rPr>
          <w:rFonts w:eastAsia="Batang"/>
          <w:szCs w:val="28"/>
          <w:lang w:eastAsia="ar-SA"/>
        </w:rPr>
      </w:pPr>
      <w:r w:rsidRPr="00687C1F">
        <w:rPr>
          <w:rFonts w:eastAsia="Batang"/>
          <w:szCs w:val="28"/>
          <w:lang w:eastAsia="ar-SA"/>
        </w:rPr>
        <w:t>3. В случае отказа нарушителя подчиниться требованию охранника проследовать в помещение охраны.</w:t>
      </w:r>
    </w:p>
    <w:p w:rsidR="00687C1F" w:rsidRPr="00687C1F" w:rsidRDefault="00687C1F" w:rsidP="00687C1F">
      <w:pPr>
        <w:tabs>
          <w:tab w:val="left" w:pos="1080"/>
        </w:tabs>
        <w:suppressAutoHyphens/>
        <w:ind w:right="-57" w:firstLine="709"/>
        <w:jc w:val="both"/>
        <w:rPr>
          <w:rFonts w:eastAsia="Batang"/>
          <w:i/>
          <w:szCs w:val="28"/>
          <w:lang w:eastAsia="ar-SA"/>
        </w:rPr>
      </w:pPr>
      <w:r w:rsidRPr="00687C1F">
        <w:rPr>
          <w:rFonts w:eastAsia="Batang"/>
          <w:i/>
          <w:szCs w:val="28"/>
          <w:lang w:eastAsia="ar-SA"/>
        </w:rPr>
        <w:t>1</w:t>
      </w:r>
    </w:p>
    <w:p w:rsidR="00687C1F" w:rsidRPr="00687C1F" w:rsidRDefault="00687C1F" w:rsidP="00687C1F">
      <w:pPr>
        <w:tabs>
          <w:tab w:val="left" w:pos="1080"/>
        </w:tabs>
        <w:suppressAutoHyphens/>
        <w:ind w:right="-57" w:firstLine="709"/>
        <w:jc w:val="both"/>
        <w:rPr>
          <w:rFonts w:eastAsia="Batang"/>
          <w:b/>
          <w:szCs w:val="28"/>
          <w:lang w:eastAsia="ar-SA"/>
        </w:rPr>
      </w:pPr>
      <w:r w:rsidRPr="00687C1F">
        <w:rPr>
          <w:rFonts w:eastAsia="Batang"/>
          <w:b/>
          <w:szCs w:val="28"/>
          <w:lang w:eastAsia="ar-SA"/>
        </w:rPr>
        <w:t>1.26. Федеральным законом «О полиции» установлено следующее ограничение на применение специальных средств - не допускается нанесение человеку ударов палкой специальной:</w:t>
      </w:r>
    </w:p>
    <w:p w:rsidR="00687C1F" w:rsidRPr="00687C1F" w:rsidRDefault="00687C1F" w:rsidP="00687C1F">
      <w:pPr>
        <w:tabs>
          <w:tab w:val="left" w:pos="1080"/>
        </w:tabs>
        <w:suppressAutoHyphens/>
        <w:ind w:right="-57" w:firstLine="709"/>
        <w:jc w:val="both"/>
        <w:rPr>
          <w:rFonts w:eastAsia="Batang"/>
          <w:szCs w:val="28"/>
          <w:lang w:eastAsia="ar-SA"/>
        </w:rPr>
      </w:pPr>
      <w:r w:rsidRPr="00687C1F">
        <w:rPr>
          <w:rFonts w:eastAsia="Batang"/>
          <w:szCs w:val="28"/>
          <w:lang w:eastAsia="ar-SA"/>
        </w:rPr>
        <w:t>1. По рукам, ногам, ягодицам, по спине в области проекции почек и печени.</w:t>
      </w:r>
    </w:p>
    <w:p w:rsidR="00687C1F" w:rsidRPr="00687C1F" w:rsidRDefault="00687C1F" w:rsidP="00687C1F">
      <w:pPr>
        <w:tabs>
          <w:tab w:val="left" w:pos="1080"/>
        </w:tabs>
        <w:suppressAutoHyphens/>
        <w:ind w:right="-57" w:firstLine="709"/>
        <w:jc w:val="both"/>
        <w:rPr>
          <w:rFonts w:eastAsia="Batang"/>
          <w:szCs w:val="28"/>
          <w:lang w:eastAsia="ar-SA"/>
        </w:rPr>
      </w:pPr>
      <w:r w:rsidRPr="00687C1F">
        <w:rPr>
          <w:rFonts w:eastAsia="Batang"/>
          <w:szCs w:val="28"/>
          <w:lang w:eastAsia="ar-SA"/>
        </w:rPr>
        <w:t>2. Только по голове, шее, ключичной области, животу.</w:t>
      </w:r>
    </w:p>
    <w:p w:rsidR="00687C1F" w:rsidRPr="00687C1F" w:rsidRDefault="00687C1F" w:rsidP="00687C1F">
      <w:pPr>
        <w:tabs>
          <w:tab w:val="left" w:pos="1080"/>
        </w:tabs>
        <w:suppressAutoHyphens/>
        <w:ind w:right="-57" w:firstLine="709"/>
        <w:jc w:val="both"/>
        <w:rPr>
          <w:rFonts w:eastAsia="Batang"/>
          <w:szCs w:val="28"/>
          <w:lang w:eastAsia="ar-SA"/>
        </w:rPr>
      </w:pPr>
      <w:r w:rsidRPr="00687C1F">
        <w:rPr>
          <w:rFonts w:eastAsia="Batang"/>
          <w:szCs w:val="28"/>
          <w:lang w:eastAsia="ar-SA"/>
        </w:rPr>
        <w:t>3.</w:t>
      </w:r>
      <w:r w:rsidRPr="00687C1F">
        <w:rPr>
          <w:rFonts w:eastAsia="Batang"/>
          <w:szCs w:val="28"/>
        </w:rPr>
        <w:t xml:space="preserve"> </w:t>
      </w:r>
      <w:r w:rsidRPr="00687C1F">
        <w:rPr>
          <w:rFonts w:eastAsia="Batang"/>
          <w:szCs w:val="28"/>
          <w:lang w:eastAsia="ar-SA"/>
        </w:rPr>
        <w:t>По голове, шее, ключичной области, животу, половым органам, в область проекции сердца.</w:t>
      </w:r>
    </w:p>
    <w:p w:rsidR="00687C1F" w:rsidRPr="00687C1F" w:rsidRDefault="00687C1F" w:rsidP="00687C1F">
      <w:pPr>
        <w:tabs>
          <w:tab w:val="left" w:pos="1080"/>
        </w:tabs>
        <w:suppressAutoHyphens/>
        <w:ind w:right="-57" w:firstLine="709"/>
        <w:jc w:val="both"/>
        <w:rPr>
          <w:rFonts w:eastAsia="Batang"/>
          <w:i/>
          <w:szCs w:val="28"/>
          <w:lang w:eastAsia="ar-SA"/>
        </w:rPr>
      </w:pPr>
      <w:r w:rsidRPr="00687C1F">
        <w:rPr>
          <w:rFonts w:eastAsia="Batang"/>
          <w:i/>
          <w:szCs w:val="28"/>
          <w:lang w:eastAsia="ar-SA"/>
        </w:rPr>
        <w:t>3</w:t>
      </w:r>
    </w:p>
    <w:p w:rsidR="00687C1F" w:rsidRPr="00687C1F" w:rsidRDefault="00687C1F" w:rsidP="00687C1F">
      <w:pPr>
        <w:suppressAutoHyphens/>
        <w:ind w:right="-57" w:firstLine="709"/>
        <w:jc w:val="both"/>
        <w:rPr>
          <w:rFonts w:eastAsia="Batang"/>
          <w:b/>
          <w:bCs/>
          <w:szCs w:val="28"/>
          <w:lang w:eastAsia="ar-SA"/>
        </w:rPr>
      </w:pPr>
      <w:r w:rsidRPr="00687C1F">
        <w:rPr>
          <w:rFonts w:eastAsia="Batang"/>
          <w:b/>
          <w:szCs w:val="28"/>
          <w:lang w:eastAsia="ar-SA"/>
        </w:rPr>
        <w:lastRenderedPageBreak/>
        <w:t xml:space="preserve">1.27. Обязан ли частный охранник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в случае, если он </w:t>
      </w:r>
      <w:proofErr w:type="spellStart"/>
      <w:r w:rsidRPr="00687C1F">
        <w:rPr>
          <w:rFonts w:eastAsia="Batang"/>
          <w:b/>
          <w:szCs w:val="28"/>
          <w:lang w:eastAsia="ar-SA"/>
        </w:rPr>
        <w:t>произвел</w:t>
      </w:r>
      <w:proofErr w:type="spellEnd"/>
      <w:r w:rsidRPr="00687C1F">
        <w:rPr>
          <w:rFonts w:eastAsia="Batang"/>
          <w:b/>
          <w:szCs w:val="28"/>
          <w:lang w:eastAsia="ar-SA"/>
        </w:rPr>
        <w:t xml:space="preserve"> выстрел в воздух для предупреждения о намерении применить оружие?</w:t>
      </w:r>
      <w:r w:rsidRPr="00687C1F">
        <w:rPr>
          <w:rFonts w:eastAsia="Batang"/>
          <w:b/>
          <w:bCs/>
          <w:szCs w:val="28"/>
          <w:lang w:eastAsia="ar-SA"/>
        </w:rPr>
        <w:t xml:space="preserve"> (5-6 разряд)</w:t>
      </w:r>
    </w:p>
    <w:p w:rsidR="00687C1F" w:rsidRPr="00687C1F" w:rsidRDefault="00687C1F" w:rsidP="00687C1F">
      <w:pPr>
        <w:tabs>
          <w:tab w:val="left" w:pos="1080"/>
        </w:tabs>
        <w:suppressAutoHyphens/>
        <w:ind w:right="-57" w:firstLine="709"/>
        <w:jc w:val="both"/>
        <w:rPr>
          <w:rFonts w:eastAsia="Batang"/>
          <w:szCs w:val="28"/>
          <w:lang w:eastAsia="ar-SA"/>
        </w:rPr>
      </w:pPr>
      <w:r w:rsidRPr="00687C1F">
        <w:rPr>
          <w:rFonts w:eastAsia="Batang"/>
          <w:szCs w:val="28"/>
          <w:lang w:eastAsia="ar-SA"/>
        </w:rPr>
        <w:t>1.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687C1F" w:rsidRPr="00687C1F" w:rsidRDefault="00687C1F" w:rsidP="00687C1F">
      <w:pPr>
        <w:tabs>
          <w:tab w:val="left" w:pos="1080"/>
        </w:tabs>
        <w:suppressAutoHyphens/>
        <w:ind w:right="-57" w:firstLine="709"/>
        <w:jc w:val="both"/>
        <w:rPr>
          <w:rFonts w:eastAsia="Batang"/>
          <w:szCs w:val="28"/>
          <w:lang w:eastAsia="ar-SA"/>
        </w:rPr>
      </w:pPr>
      <w:r w:rsidRPr="00687C1F">
        <w:rPr>
          <w:rFonts w:eastAsia="Batang"/>
          <w:szCs w:val="28"/>
          <w:lang w:eastAsia="ar-SA"/>
        </w:rPr>
        <w:t>2.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нахождения частной охранной организации.</w:t>
      </w:r>
    </w:p>
    <w:p w:rsidR="00687C1F" w:rsidRPr="00687C1F" w:rsidRDefault="00687C1F" w:rsidP="00687C1F">
      <w:pPr>
        <w:tabs>
          <w:tab w:val="left" w:pos="1080"/>
        </w:tabs>
        <w:suppressAutoHyphens/>
        <w:ind w:right="-57" w:firstLine="709"/>
        <w:jc w:val="both"/>
        <w:rPr>
          <w:rFonts w:eastAsia="Batang"/>
          <w:szCs w:val="28"/>
          <w:lang w:eastAsia="ar-SA"/>
        </w:rPr>
      </w:pPr>
      <w:r w:rsidRPr="00687C1F">
        <w:rPr>
          <w:rFonts w:eastAsia="Batang"/>
          <w:szCs w:val="28"/>
          <w:lang w:eastAsia="ar-SA"/>
        </w:rPr>
        <w:t xml:space="preserve">3. Не </w:t>
      </w:r>
      <w:proofErr w:type="gramStart"/>
      <w:r w:rsidRPr="00687C1F">
        <w:rPr>
          <w:rFonts w:eastAsia="Batang"/>
          <w:szCs w:val="28"/>
          <w:lang w:eastAsia="ar-SA"/>
        </w:rPr>
        <w:t>обязан</w:t>
      </w:r>
      <w:proofErr w:type="gramEnd"/>
      <w:r w:rsidRPr="00687C1F">
        <w:rPr>
          <w:rFonts w:eastAsia="Batang"/>
          <w:szCs w:val="28"/>
          <w:lang w:eastAsia="ar-SA"/>
        </w:rPr>
        <w:t>, поскольку нет пострадавших.</w:t>
      </w:r>
    </w:p>
    <w:p w:rsidR="00687C1F" w:rsidRPr="00687C1F" w:rsidRDefault="00687C1F" w:rsidP="00687C1F">
      <w:pPr>
        <w:tabs>
          <w:tab w:val="left" w:pos="1080"/>
        </w:tabs>
        <w:suppressAutoHyphens/>
        <w:ind w:right="-57" w:firstLine="709"/>
        <w:jc w:val="both"/>
        <w:rPr>
          <w:rFonts w:eastAsia="Batang"/>
          <w:i/>
          <w:szCs w:val="28"/>
          <w:lang w:eastAsia="ar-SA"/>
        </w:rPr>
      </w:pPr>
      <w:r w:rsidRPr="00687C1F">
        <w:rPr>
          <w:rFonts w:eastAsia="Batang"/>
          <w:i/>
          <w:szCs w:val="28"/>
          <w:lang w:eastAsia="ar-SA"/>
        </w:rPr>
        <w:t>1</w:t>
      </w:r>
    </w:p>
    <w:p w:rsidR="00687C1F" w:rsidRPr="00687C1F" w:rsidRDefault="00687C1F" w:rsidP="00687C1F">
      <w:pPr>
        <w:suppressAutoHyphens/>
        <w:ind w:right="-57" w:firstLine="709"/>
        <w:jc w:val="both"/>
        <w:rPr>
          <w:rFonts w:eastAsia="Batang"/>
          <w:b/>
          <w:bCs/>
          <w:szCs w:val="28"/>
          <w:lang w:eastAsia="ar-SA"/>
        </w:rPr>
      </w:pPr>
      <w:r w:rsidRPr="00687C1F">
        <w:rPr>
          <w:rFonts w:eastAsia="Batang"/>
          <w:b/>
          <w:szCs w:val="28"/>
          <w:lang w:eastAsia="ar-SA"/>
        </w:rPr>
        <w:t>1.28. В отношении кого частным охранникам запрещается применять огнестрельное оружие?</w:t>
      </w:r>
      <w:r w:rsidRPr="00687C1F">
        <w:rPr>
          <w:rFonts w:eastAsia="Batang"/>
          <w:b/>
          <w:bCs/>
          <w:szCs w:val="28"/>
          <w:lang w:eastAsia="ar-SA"/>
        </w:rPr>
        <w:t xml:space="preserve"> (5-6 разряд)</w:t>
      </w:r>
    </w:p>
    <w:p w:rsidR="00687C1F" w:rsidRPr="00687C1F" w:rsidRDefault="00687C1F" w:rsidP="00687C1F">
      <w:pPr>
        <w:tabs>
          <w:tab w:val="left" w:pos="1080"/>
        </w:tabs>
        <w:suppressAutoHyphens/>
        <w:ind w:right="-57" w:firstLine="709"/>
        <w:jc w:val="both"/>
        <w:rPr>
          <w:rFonts w:eastAsia="Batang"/>
          <w:szCs w:val="28"/>
          <w:lang w:eastAsia="ar-SA"/>
        </w:rPr>
      </w:pPr>
      <w:r w:rsidRPr="00687C1F">
        <w:rPr>
          <w:rFonts w:eastAsia="Batang"/>
          <w:szCs w:val="28"/>
          <w:lang w:eastAsia="ar-SA"/>
        </w:rPr>
        <w:t>1. Только в отношении детей.</w:t>
      </w:r>
    </w:p>
    <w:p w:rsidR="00687C1F" w:rsidRPr="00687C1F" w:rsidRDefault="00687C1F" w:rsidP="00687C1F">
      <w:pPr>
        <w:tabs>
          <w:tab w:val="left" w:pos="851"/>
        </w:tabs>
        <w:suppressAutoHyphens/>
        <w:ind w:right="-57" w:firstLine="709"/>
        <w:jc w:val="both"/>
        <w:rPr>
          <w:rFonts w:eastAsia="Batang"/>
          <w:szCs w:val="28"/>
          <w:lang w:eastAsia="ar-SA"/>
        </w:rPr>
      </w:pPr>
      <w:r w:rsidRPr="00687C1F">
        <w:rPr>
          <w:rFonts w:eastAsia="Batang"/>
          <w:szCs w:val="28"/>
          <w:lang w:eastAsia="ar-SA"/>
        </w:rPr>
        <w:t>2. В отношении детей и граждан, имеющих документ, подтверждающий наличие инвалидности.</w:t>
      </w:r>
    </w:p>
    <w:p w:rsidR="00687C1F" w:rsidRPr="00687C1F" w:rsidRDefault="00687C1F" w:rsidP="00687C1F">
      <w:pPr>
        <w:tabs>
          <w:tab w:val="left" w:pos="851"/>
        </w:tabs>
        <w:suppressAutoHyphens/>
        <w:ind w:right="-57" w:firstLine="709"/>
        <w:jc w:val="both"/>
        <w:rPr>
          <w:rFonts w:eastAsia="Batang"/>
          <w:szCs w:val="28"/>
          <w:lang w:eastAsia="ar-SA"/>
        </w:rPr>
      </w:pPr>
      <w:r w:rsidRPr="00687C1F">
        <w:rPr>
          <w:rFonts w:eastAsia="Batang"/>
          <w:szCs w:val="28"/>
          <w:lang w:eastAsia="ar-SA"/>
        </w:rPr>
        <w:t>3. В отношении женщин, лиц с явными признаками инвалидности и несовершеннолетних, когда их возраст очевиден или известен охраннику.</w:t>
      </w:r>
    </w:p>
    <w:p w:rsidR="00687C1F" w:rsidRPr="00687C1F" w:rsidRDefault="00687C1F" w:rsidP="00687C1F">
      <w:pPr>
        <w:tabs>
          <w:tab w:val="left" w:pos="1080"/>
        </w:tabs>
        <w:suppressAutoHyphens/>
        <w:ind w:right="-57" w:firstLine="709"/>
        <w:jc w:val="both"/>
        <w:rPr>
          <w:rFonts w:eastAsia="Batang"/>
          <w:i/>
          <w:szCs w:val="28"/>
          <w:lang w:eastAsia="ar-SA"/>
        </w:rPr>
      </w:pPr>
      <w:r w:rsidRPr="00687C1F">
        <w:rPr>
          <w:rFonts w:eastAsia="Batang"/>
          <w:i/>
          <w:szCs w:val="28"/>
          <w:lang w:eastAsia="ar-SA"/>
        </w:rPr>
        <w:t>3</w:t>
      </w:r>
    </w:p>
    <w:p w:rsidR="00687C1F" w:rsidRPr="00687C1F" w:rsidRDefault="00687C1F" w:rsidP="00687C1F">
      <w:pPr>
        <w:suppressAutoHyphens/>
        <w:ind w:right="-57" w:firstLine="709"/>
        <w:jc w:val="both"/>
        <w:rPr>
          <w:rFonts w:eastAsia="Batang"/>
          <w:b/>
          <w:bCs/>
          <w:szCs w:val="28"/>
          <w:lang w:eastAsia="ar-SA"/>
        </w:rPr>
      </w:pPr>
      <w:r w:rsidRPr="00687C1F">
        <w:rPr>
          <w:rFonts w:eastAsia="Batang"/>
          <w:b/>
          <w:szCs w:val="28"/>
          <w:lang w:eastAsia="ar-SA"/>
        </w:rPr>
        <w:t>1.29. 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w:t>
      </w:r>
      <w:r w:rsidRPr="00687C1F">
        <w:rPr>
          <w:rFonts w:eastAsia="Batang"/>
          <w:b/>
          <w:bCs/>
          <w:szCs w:val="28"/>
          <w:lang w:eastAsia="ar-SA"/>
        </w:rPr>
        <w:t xml:space="preserve"> (5-6 разряд)</w:t>
      </w:r>
    </w:p>
    <w:p w:rsidR="00687C1F" w:rsidRPr="00687C1F" w:rsidRDefault="00687C1F" w:rsidP="00687C1F">
      <w:pPr>
        <w:tabs>
          <w:tab w:val="left" w:pos="1080"/>
        </w:tabs>
        <w:suppressAutoHyphens/>
        <w:ind w:right="-57" w:firstLine="709"/>
        <w:jc w:val="both"/>
        <w:rPr>
          <w:rFonts w:eastAsia="Batang"/>
          <w:szCs w:val="28"/>
          <w:lang w:eastAsia="ar-SA"/>
        </w:rPr>
      </w:pPr>
      <w:r w:rsidRPr="00687C1F">
        <w:rPr>
          <w:rFonts w:eastAsia="Batang"/>
          <w:szCs w:val="28"/>
          <w:lang w:eastAsia="ar-SA"/>
        </w:rPr>
        <w:t>1. В случае оказания ими группового сопротивления.</w:t>
      </w:r>
    </w:p>
    <w:p w:rsidR="00687C1F" w:rsidRPr="00687C1F" w:rsidRDefault="00687C1F" w:rsidP="00687C1F">
      <w:pPr>
        <w:tabs>
          <w:tab w:val="left" w:pos="851"/>
        </w:tabs>
        <w:suppressAutoHyphens/>
        <w:ind w:right="-57" w:firstLine="709"/>
        <w:jc w:val="both"/>
        <w:rPr>
          <w:rFonts w:eastAsia="Batang"/>
          <w:szCs w:val="28"/>
          <w:lang w:eastAsia="ar-SA"/>
        </w:rPr>
      </w:pPr>
      <w:r w:rsidRPr="00687C1F">
        <w:rPr>
          <w:rFonts w:eastAsia="Batang"/>
          <w:szCs w:val="28"/>
          <w:lang w:eastAsia="ar-SA"/>
        </w:rPr>
        <w:t xml:space="preserve">2. В случае оказания указанными лицами </w:t>
      </w:r>
      <w:proofErr w:type="spellStart"/>
      <w:r w:rsidRPr="00687C1F">
        <w:rPr>
          <w:rFonts w:eastAsia="Batang"/>
          <w:szCs w:val="28"/>
          <w:lang w:eastAsia="ar-SA"/>
        </w:rPr>
        <w:t>вооруженного</w:t>
      </w:r>
      <w:proofErr w:type="spellEnd"/>
      <w:r w:rsidRPr="00687C1F">
        <w:rPr>
          <w:rFonts w:eastAsia="Batang"/>
          <w:szCs w:val="28"/>
          <w:lang w:eastAsia="ar-SA"/>
        </w:rPr>
        <w:t xml:space="preserve"> сопротивления, совершения </w:t>
      </w:r>
      <w:proofErr w:type="spellStart"/>
      <w:r w:rsidRPr="00687C1F">
        <w:rPr>
          <w:rFonts w:eastAsia="Batang"/>
          <w:szCs w:val="28"/>
          <w:lang w:eastAsia="ar-SA"/>
        </w:rPr>
        <w:t>вооруженного</w:t>
      </w:r>
      <w:proofErr w:type="spellEnd"/>
      <w:r w:rsidRPr="00687C1F">
        <w:rPr>
          <w:rFonts w:eastAsia="Batang"/>
          <w:szCs w:val="28"/>
          <w:lang w:eastAsia="ar-SA"/>
        </w:rPr>
        <w:t xml:space="preserve"> либо группового нападения, угрожающего жизни охранника или охраняемому имуществу.</w:t>
      </w:r>
    </w:p>
    <w:p w:rsidR="00687C1F" w:rsidRPr="00687C1F" w:rsidRDefault="00687C1F" w:rsidP="00687C1F">
      <w:pPr>
        <w:tabs>
          <w:tab w:val="left" w:pos="851"/>
        </w:tabs>
        <w:suppressAutoHyphens/>
        <w:ind w:right="-57" w:firstLine="709"/>
        <w:jc w:val="both"/>
        <w:rPr>
          <w:rFonts w:eastAsia="Batang"/>
          <w:szCs w:val="28"/>
          <w:lang w:eastAsia="ar-SA"/>
        </w:rPr>
      </w:pPr>
      <w:r w:rsidRPr="00687C1F">
        <w:rPr>
          <w:rFonts w:eastAsia="Batang"/>
          <w:szCs w:val="28"/>
          <w:lang w:eastAsia="ar-SA"/>
        </w:rPr>
        <w:t>3. В случае отказа выполнить требование охранника проследовать в помещение охраны.</w:t>
      </w:r>
    </w:p>
    <w:p w:rsidR="00687C1F" w:rsidRPr="00687C1F" w:rsidRDefault="00687C1F" w:rsidP="00687C1F">
      <w:pPr>
        <w:tabs>
          <w:tab w:val="left" w:pos="1080"/>
        </w:tabs>
        <w:suppressAutoHyphens/>
        <w:ind w:right="-57" w:firstLine="709"/>
        <w:jc w:val="both"/>
        <w:rPr>
          <w:rFonts w:eastAsia="Batang"/>
          <w:i/>
          <w:szCs w:val="28"/>
          <w:lang w:eastAsia="ar-SA"/>
        </w:rPr>
      </w:pPr>
      <w:r w:rsidRPr="00687C1F">
        <w:rPr>
          <w:rFonts w:eastAsia="Batang"/>
          <w:i/>
          <w:szCs w:val="28"/>
          <w:lang w:eastAsia="ar-SA"/>
        </w:rPr>
        <w:t>2</w:t>
      </w:r>
    </w:p>
    <w:p w:rsidR="00687C1F" w:rsidRPr="00687C1F" w:rsidRDefault="00687C1F" w:rsidP="00687C1F">
      <w:pPr>
        <w:tabs>
          <w:tab w:val="left" w:pos="1080"/>
        </w:tabs>
        <w:suppressAutoHyphens/>
        <w:ind w:right="-57" w:firstLine="709"/>
        <w:jc w:val="both"/>
        <w:rPr>
          <w:rFonts w:eastAsia="Batang"/>
          <w:b/>
          <w:szCs w:val="28"/>
          <w:lang w:eastAsia="ar-SA"/>
        </w:rPr>
      </w:pPr>
      <w:r w:rsidRPr="00687C1F">
        <w:rPr>
          <w:rFonts w:eastAsia="Batang"/>
          <w:b/>
          <w:szCs w:val="28"/>
          <w:lang w:eastAsia="ar-SA"/>
        </w:rPr>
        <w:t>1.30. В каких случаях охраннику дозволяется не предупреждать о намерении использовать физическую силу, специальные средства и огнестрельное оружие?</w:t>
      </w:r>
    </w:p>
    <w:p w:rsidR="00687C1F" w:rsidRPr="00687C1F" w:rsidRDefault="00687C1F" w:rsidP="00687C1F">
      <w:pPr>
        <w:tabs>
          <w:tab w:val="left" w:pos="1080"/>
        </w:tabs>
        <w:suppressAutoHyphens/>
        <w:ind w:right="-57" w:firstLine="709"/>
        <w:jc w:val="both"/>
        <w:rPr>
          <w:rFonts w:eastAsia="Batang"/>
          <w:szCs w:val="28"/>
          <w:lang w:eastAsia="ar-SA"/>
        </w:rPr>
      </w:pPr>
      <w:r w:rsidRPr="00687C1F">
        <w:rPr>
          <w:rFonts w:eastAsia="Batang"/>
          <w:szCs w:val="28"/>
          <w:lang w:eastAsia="ar-SA"/>
        </w:rPr>
        <w:t>1. Когда может возникнуть угроза жизни и здоровью охраняемых граждан.</w:t>
      </w:r>
    </w:p>
    <w:p w:rsidR="00687C1F" w:rsidRPr="00687C1F" w:rsidRDefault="00687C1F" w:rsidP="00687C1F">
      <w:pPr>
        <w:tabs>
          <w:tab w:val="left" w:pos="1080"/>
        </w:tabs>
        <w:suppressAutoHyphens/>
        <w:ind w:right="-57" w:firstLine="709"/>
        <w:jc w:val="both"/>
        <w:rPr>
          <w:rFonts w:eastAsia="Batang"/>
          <w:szCs w:val="28"/>
          <w:lang w:eastAsia="ar-SA"/>
        </w:rPr>
      </w:pPr>
      <w:r w:rsidRPr="00687C1F">
        <w:rPr>
          <w:rFonts w:eastAsia="Batang"/>
          <w:szCs w:val="28"/>
          <w:lang w:eastAsia="ar-SA"/>
        </w:rPr>
        <w:t xml:space="preserve">2. Когда промедление в применении специальных средств или огнестрельного оружия </w:t>
      </w:r>
      <w:proofErr w:type="spellStart"/>
      <w:r w:rsidRPr="00687C1F">
        <w:rPr>
          <w:rFonts w:eastAsia="Batang"/>
          <w:szCs w:val="28"/>
          <w:lang w:eastAsia="ar-SA"/>
        </w:rPr>
        <w:t>создает</w:t>
      </w:r>
      <w:proofErr w:type="spellEnd"/>
      <w:r w:rsidRPr="00687C1F">
        <w:rPr>
          <w:rFonts w:eastAsia="Batang"/>
          <w:szCs w:val="28"/>
          <w:lang w:eastAsia="ar-SA"/>
        </w:rPr>
        <w:t xml:space="preserve"> непосредственную опасность его жизни и здоровью или может повлечь за собой иные тяжкие последствия.</w:t>
      </w:r>
    </w:p>
    <w:p w:rsidR="00687C1F" w:rsidRPr="00687C1F" w:rsidRDefault="00687C1F" w:rsidP="00687C1F">
      <w:pPr>
        <w:tabs>
          <w:tab w:val="left" w:pos="1080"/>
        </w:tabs>
        <w:suppressAutoHyphens/>
        <w:ind w:right="-57" w:firstLine="709"/>
        <w:jc w:val="both"/>
        <w:rPr>
          <w:rFonts w:eastAsia="Batang"/>
          <w:szCs w:val="28"/>
          <w:lang w:eastAsia="ar-SA"/>
        </w:rPr>
      </w:pPr>
      <w:r w:rsidRPr="00687C1F">
        <w:rPr>
          <w:rFonts w:eastAsia="Batang"/>
          <w:szCs w:val="28"/>
          <w:lang w:eastAsia="ar-SA"/>
        </w:rPr>
        <w:t>3. Когда имеется угроза применения насилия, опасного для жизни охранника.</w:t>
      </w:r>
    </w:p>
    <w:p w:rsidR="00687C1F" w:rsidRPr="00687C1F" w:rsidRDefault="00687C1F" w:rsidP="00687C1F">
      <w:pPr>
        <w:tabs>
          <w:tab w:val="left" w:pos="1080"/>
        </w:tabs>
        <w:suppressAutoHyphens/>
        <w:ind w:right="-57" w:firstLine="709"/>
        <w:jc w:val="both"/>
        <w:rPr>
          <w:rFonts w:eastAsia="Batang"/>
          <w:i/>
          <w:szCs w:val="28"/>
          <w:lang w:eastAsia="ar-SA"/>
        </w:rPr>
      </w:pPr>
      <w:r w:rsidRPr="00687C1F">
        <w:rPr>
          <w:rFonts w:eastAsia="Batang"/>
          <w:i/>
          <w:szCs w:val="28"/>
          <w:lang w:eastAsia="ar-SA"/>
        </w:rPr>
        <w:t>2</w:t>
      </w:r>
    </w:p>
    <w:p w:rsidR="00687C1F" w:rsidRPr="00687C1F" w:rsidRDefault="00687C1F" w:rsidP="00687C1F">
      <w:pPr>
        <w:suppressAutoHyphens/>
        <w:autoSpaceDE w:val="0"/>
        <w:ind w:right="-57" w:firstLine="709"/>
        <w:jc w:val="both"/>
        <w:rPr>
          <w:rFonts w:eastAsia="Batang"/>
          <w:b/>
          <w:bCs/>
          <w:szCs w:val="28"/>
          <w:lang w:eastAsia="ar-SA"/>
        </w:rPr>
      </w:pPr>
      <w:r w:rsidRPr="00687C1F">
        <w:rPr>
          <w:rFonts w:eastAsia="Batang"/>
          <w:b/>
          <w:bCs/>
          <w:szCs w:val="28"/>
          <w:lang w:eastAsia="ar-SA"/>
        </w:rPr>
        <w:lastRenderedPageBreak/>
        <w:t>1.31. Действия по охране места происшествия, связанные с ограничением передвижения людей и транспортных средств, могут производиться частным охранником:</w:t>
      </w:r>
    </w:p>
    <w:p w:rsidR="00687C1F" w:rsidRPr="00687C1F" w:rsidRDefault="00687C1F" w:rsidP="00687C1F">
      <w:pPr>
        <w:widowControl w:val="0"/>
        <w:tabs>
          <w:tab w:val="left" w:pos="0"/>
          <w:tab w:val="left" w:pos="993"/>
        </w:tabs>
        <w:suppressAutoHyphens/>
        <w:autoSpaceDE w:val="0"/>
        <w:ind w:right="-57" w:firstLine="709"/>
        <w:jc w:val="both"/>
        <w:rPr>
          <w:rFonts w:eastAsia="Batang"/>
          <w:szCs w:val="28"/>
          <w:lang w:eastAsia="ar-SA"/>
        </w:rPr>
      </w:pPr>
      <w:r w:rsidRPr="00687C1F">
        <w:rPr>
          <w:rFonts w:eastAsia="Batang"/>
          <w:szCs w:val="28"/>
          <w:lang w:eastAsia="ar-SA"/>
        </w:rPr>
        <w:t xml:space="preserve">1. В силу соответствующего права, </w:t>
      </w:r>
      <w:proofErr w:type="spellStart"/>
      <w:r w:rsidRPr="00687C1F">
        <w:rPr>
          <w:rFonts w:eastAsia="Batang"/>
          <w:szCs w:val="28"/>
          <w:lang w:eastAsia="ar-SA"/>
        </w:rPr>
        <w:t>закрепленного</w:t>
      </w:r>
      <w:proofErr w:type="spellEnd"/>
      <w:r w:rsidRPr="00687C1F">
        <w:rPr>
          <w:rFonts w:eastAsia="Batang"/>
          <w:szCs w:val="28"/>
          <w:lang w:eastAsia="ar-SA"/>
        </w:rPr>
        <w:t xml:space="preserve"> в законодательстве, регулирующем частную охранную деятельность (для действий на месте совершения любого правонарушения).</w:t>
      </w:r>
    </w:p>
    <w:p w:rsidR="00687C1F" w:rsidRPr="00687C1F" w:rsidRDefault="00687C1F" w:rsidP="00687C1F">
      <w:pPr>
        <w:widowControl w:val="0"/>
        <w:tabs>
          <w:tab w:val="left" w:pos="0"/>
          <w:tab w:val="left" w:pos="993"/>
        </w:tabs>
        <w:suppressAutoHyphens/>
        <w:autoSpaceDE w:val="0"/>
        <w:ind w:right="-57" w:firstLine="709"/>
        <w:jc w:val="both"/>
        <w:rPr>
          <w:rFonts w:eastAsia="Batang"/>
          <w:szCs w:val="28"/>
          <w:lang w:eastAsia="ar-SA"/>
        </w:rPr>
      </w:pPr>
      <w:r w:rsidRPr="00687C1F">
        <w:rPr>
          <w:rFonts w:eastAsia="Batang"/>
          <w:szCs w:val="28"/>
          <w:lang w:eastAsia="ar-SA"/>
        </w:rPr>
        <w:t xml:space="preserve">2. В силу соответствующего права, </w:t>
      </w:r>
      <w:proofErr w:type="spellStart"/>
      <w:r w:rsidRPr="00687C1F">
        <w:rPr>
          <w:rFonts w:eastAsia="Batang"/>
          <w:szCs w:val="28"/>
          <w:lang w:eastAsia="ar-SA"/>
        </w:rPr>
        <w:t>закрепленного</w:t>
      </w:r>
      <w:proofErr w:type="spellEnd"/>
      <w:r w:rsidRPr="00687C1F">
        <w:rPr>
          <w:rFonts w:eastAsia="Batang"/>
          <w:szCs w:val="28"/>
          <w:lang w:eastAsia="ar-SA"/>
        </w:rPr>
        <w:t xml:space="preserve"> в законодательстве, регулирующем частную охранную деятельность (для действий на месте совершения тяжкого преступления).</w:t>
      </w:r>
    </w:p>
    <w:p w:rsidR="00687C1F" w:rsidRPr="00687C1F" w:rsidRDefault="00687C1F" w:rsidP="00687C1F">
      <w:pPr>
        <w:tabs>
          <w:tab w:val="left" w:pos="993"/>
        </w:tabs>
        <w:suppressAutoHyphens/>
        <w:autoSpaceDE w:val="0"/>
        <w:ind w:right="-57" w:firstLine="709"/>
        <w:jc w:val="both"/>
        <w:rPr>
          <w:rFonts w:eastAsia="Batang"/>
          <w:szCs w:val="28"/>
          <w:lang w:eastAsia="ar-SA"/>
        </w:rPr>
      </w:pPr>
      <w:r w:rsidRPr="00687C1F">
        <w:rPr>
          <w:rFonts w:eastAsia="Batang"/>
          <w:szCs w:val="28"/>
          <w:lang w:eastAsia="ar-SA"/>
        </w:rPr>
        <w:t xml:space="preserve">3. При отсутствии права, </w:t>
      </w:r>
      <w:proofErr w:type="spellStart"/>
      <w:r w:rsidRPr="00687C1F">
        <w:rPr>
          <w:rFonts w:eastAsia="Batang"/>
          <w:szCs w:val="28"/>
          <w:lang w:eastAsia="ar-SA"/>
        </w:rPr>
        <w:t>закрепленного</w:t>
      </w:r>
      <w:proofErr w:type="spellEnd"/>
      <w:r w:rsidRPr="00687C1F">
        <w:rPr>
          <w:rFonts w:eastAsia="Batang"/>
          <w:szCs w:val="28"/>
          <w:lang w:eastAsia="ar-SA"/>
        </w:rPr>
        <w:t xml:space="preserve">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 а также сохранить следы преступления до прибытия сотрудников правоохранительных органов).</w:t>
      </w:r>
    </w:p>
    <w:p w:rsidR="00687C1F" w:rsidRPr="00687C1F" w:rsidRDefault="00687C1F" w:rsidP="00687C1F">
      <w:pPr>
        <w:tabs>
          <w:tab w:val="left" w:pos="2069"/>
        </w:tabs>
        <w:suppressAutoHyphens/>
        <w:autoSpaceDE w:val="0"/>
        <w:ind w:right="-57" w:firstLine="709"/>
        <w:jc w:val="both"/>
        <w:rPr>
          <w:rFonts w:eastAsia="Batang"/>
          <w:i/>
          <w:szCs w:val="28"/>
          <w:lang w:eastAsia="ar-SA"/>
        </w:rPr>
      </w:pPr>
      <w:r w:rsidRPr="00687C1F">
        <w:rPr>
          <w:rFonts w:eastAsia="Batang"/>
          <w:i/>
          <w:szCs w:val="28"/>
          <w:lang w:eastAsia="ar-SA"/>
        </w:rPr>
        <w:t>3</w:t>
      </w:r>
    </w:p>
    <w:p w:rsidR="00687C1F" w:rsidRPr="00687C1F" w:rsidRDefault="00687C1F" w:rsidP="00687C1F">
      <w:pPr>
        <w:suppressAutoHyphens/>
        <w:autoSpaceDE w:val="0"/>
        <w:ind w:right="-57" w:firstLine="709"/>
        <w:jc w:val="both"/>
        <w:rPr>
          <w:rFonts w:eastAsia="Batang"/>
          <w:b/>
          <w:bCs/>
          <w:szCs w:val="28"/>
          <w:lang w:eastAsia="ar-SA"/>
        </w:rPr>
      </w:pPr>
      <w:r w:rsidRPr="00687C1F">
        <w:rPr>
          <w:rFonts w:eastAsia="Batang"/>
          <w:b/>
          <w:szCs w:val="28"/>
          <w:lang w:eastAsia="ar-SA"/>
        </w:rPr>
        <w:t xml:space="preserve">1.32. </w:t>
      </w:r>
      <w:r w:rsidRPr="00687C1F">
        <w:rPr>
          <w:rFonts w:eastAsia="Batang"/>
          <w:b/>
          <w:bCs/>
          <w:szCs w:val="28"/>
          <w:lang w:eastAsia="ar-SA"/>
        </w:rPr>
        <w:t>Действия по временному изъятию орудия преступления (до прибытия на место происшествия сотрудников правоохранительных органов) могут производиться частным охранником:</w:t>
      </w:r>
    </w:p>
    <w:p w:rsidR="00687C1F" w:rsidRPr="00687C1F" w:rsidRDefault="00687C1F" w:rsidP="00687C1F">
      <w:pPr>
        <w:widowControl w:val="0"/>
        <w:tabs>
          <w:tab w:val="left" w:pos="0"/>
          <w:tab w:val="left" w:pos="993"/>
        </w:tabs>
        <w:suppressAutoHyphens/>
        <w:autoSpaceDE w:val="0"/>
        <w:ind w:right="-57" w:firstLine="709"/>
        <w:jc w:val="both"/>
        <w:rPr>
          <w:rFonts w:eastAsia="Batang"/>
          <w:szCs w:val="28"/>
          <w:lang w:eastAsia="ar-SA"/>
        </w:rPr>
      </w:pPr>
      <w:r w:rsidRPr="00687C1F">
        <w:rPr>
          <w:rFonts w:eastAsia="Batang"/>
          <w:szCs w:val="28"/>
          <w:lang w:eastAsia="ar-SA"/>
        </w:rPr>
        <w:t xml:space="preserve">1. При отсутствии права, </w:t>
      </w:r>
      <w:proofErr w:type="spellStart"/>
      <w:r w:rsidRPr="00687C1F">
        <w:rPr>
          <w:rFonts w:eastAsia="Batang"/>
          <w:szCs w:val="28"/>
          <w:lang w:eastAsia="ar-SA"/>
        </w:rPr>
        <w:t>закрепленного</w:t>
      </w:r>
      <w:proofErr w:type="spellEnd"/>
      <w:r w:rsidRPr="00687C1F">
        <w:rPr>
          <w:rFonts w:eastAsia="Batang"/>
          <w:szCs w:val="28"/>
          <w:lang w:eastAsia="ar-SA"/>
        </w:rPr>
        <w:t xml:space="preserve">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w:t>
      </w:r>
    </w:p>
    <w:p w:rsidR="00687C1F" w:rsidRPr="00687C1F" w:rsidRDefault="00687C1F" w:rsidP="00687C1F">
      <w:pPr>
        <w:widowControl w:val="0"/>
        <w:tabs>
          <w:tab w:val="left" w:pos="0"/>
          <w:tab w:val="left" w:pos="993"/>
        </w:tabs>
        <w:suppressAutoHyphens/>
        <w:autoSpaceDE w:val="0"/>
        <w:ind w:right="-57" w:firstLine="709"/>
        <w:jc w:val="both"/>
        <w:rPr>
          <w:rFonts w:eastAsia="Batang"/>
          <w:szCs w:val="28"/>
          <w:lang w:eastAsia="ar-SA"/>
        </w:rPr>
      </w:pPr>
      <w:r w:rsidRPr="00687C1F">
        <w:rPr>
          <w:rFonts w:eastAsia="Batang"/>
          <w:szCs w:val="28"/>
          <w:lang w:eastAsia="ar-SA"/>
        </w:rPr>
        <w:t xml:space="preserve">2. В силу соответствующего права, </w:t>
      </w:r>
      <w:proofErr w:type="spellStart"/>
      <w:r w:rsidRPr="00687C1F">
        <w:rPr>
          <w:rFonts w:eastAsia="Batang"/>
          <w:szCs w:val="28"/>
          <w:lang w:eastAsia="ar-SA"/>
        </w:rPr>
        <w:t>закрепленного</w:t>
      </w:r>
      <w:proofErr w:type="spellEnd"/>
      <w:r w:rsidRPr="00687C1F">
        <w:rPr>
          <w:rFonts w:eastAsia="Batang"/>
          <w:szCs w:val="28"/>
          <w:lang w:eastAsia="ar-SA"/>
        </w:rPr>
        <w:t xml:space="preserve"> в законодательстве, регулирующем частную охранную деятельность (в случае совершения любого преступления).</w:t>
      </w:r>
    </w:p>
    <w:p w:rsidR="00687C1F" w:rsidRPr="00687C1F" w:rsidRDefault="00687C1F" w:rsidP="00687C1F">
      <w:pPr>
        <w:tabs>
          <w:tab w:val="left" w:pos="993"/>
        </w:tabs>
        <w:suppressAutoHyphens/>
        <w:autoSpaceDE w:val="0"/>
        <w:ind w:right="-57" w:firstLine="709"/>
        <w:jc w:val="both"/>
        <w:rPr>
          <w:rFonts w:eastAsia="Batang"/>
          <w:szCs w:val="28"/>
          <w:lang w:eastAsia="ar-SA"/>
        </w:rPr>
      </w:pPr>
      <w:r w:rsidRPr="00687C1F">
        <w:rPr>
          <w:rFonts w:eastAsia="Batang"/>
          <w:szCs w:val="28"/>
          <w:lang w:eastAsia="ar-SA"/>
        </w:rPr>
        <w:t xml:space="preserve">3. В силу соответствующего права, </w:t>
      </w:r>
      <w:proofErr w:type="spellStart"/>
      <w:r w:rsidRPr="00687C1F">
        <w:rPr>
          <w:rFonts w:eastAsia="Batang"/>
          <w:szCs w:val="28"/>
          <w:lang w:eastAsia="ar-SA"/>
        </w:rPr>
        <w:t>закрепленного</w:t>
      </w:r>
      <w:proofErr w:type="spellEnd"/>
      <w:r w:rsidRPr="00687C1F">
        <w:rPr>
          <w:rFonts w:eastAsia="Batang"/>
          <w:szCs w:val="28"/>
          <w:lang w:eastAsia="ar-SA"/>
        </w:rPr>
        <w:t xml:space="preserve"> в законодательстве, регулирующем частную охранную деятельность (в случае совершения тяжкого преступления).</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i/>
          <w:szCs w:val="28"/>
          <w:lang w:eastAsia="ar-SA"/>
        </w:rPr>
      </w:pPr>
      <w:r w:rsidRPr="00687C1F">
        <w:rPr>
          <w:rFonts w:eastAsia="Batang"/>
          <w:i/>
          <w:szCs w:val="28"/>
          <w:lang w:eastAsia="ar-SA"/>
        </w:rPr>
        <w:t>1</w:t>
      </w:r>
    </w:p>
    <w:p w:rsidR="00687C1F" w:rsidRPr="00687C1F" w:rsidRDefault="00687C1F" w:rsidP="00687C1F">
      <w:pPr>
        <w:suppressAutoHyphens/>
        <w:ind w:firstLine="709"/>
        <w:jc w:val="both"/>
        <w:rPr>
          <w:rFonts w:eastAsia="Batang"/>
          <w:b/>
          <w:szCs w:val="28"/>
          <w:lang w:eastAsia="ar-SA"/>
        </w:rPr>
      </w:pPr>
      <w:r w:rsidRPr="00687C1F">
        <w:rPr>
          <w:rFonts w:eastAsia="Batang"/>
          <w:b/>
          <w:szCs w:val="28"/>
          <w:lang w:eastAsia="ar-SA"/>
        </w:rPr>
        <w:t>1.33</w:t>
      </w:r>
      <w:r w:rsidRPr="00687C1F">
        <w:rPr>
          <w:rFonts w:eastAsia="Batang"/>
          <w:szCs w:val="28"/>
          <w:lang w:eastAsia="ar-SA"/>
        </w:rPr>
        <w:t xml:space="preserve">. </w:t>
      </w:r>
      <w:proofErr w:type="gramStart"/>
      <w:r w:rsidRPr="00687C1F">
        <w:rPr>
          <w:rFonts w:eastAsia="Batang"/>
          <w:b/>
          <w:szCs w:val="28"/>
          <w:lang w:eastAsia="ar-SA"/>
        </w:rPr>
        <w:t xml:space="preserve">В случае признания частного охранника не прошедшим периодическую проверку на пригодность к действиям в условиях, связанных с применением огнестрельного оружия и специальных средств в связи с </w:t>
      </w:r>
      <w:proofErr w:type="spellStart"/>
      <w:r w:rsidRPr="00687C1F">
        <w:rPr>
          <w:rFonts w:eastAsia="Batang"/>
          <w:b/>
          <w:szCs w:val="28"/>
          <w:lang w:eastAsia="ar-SA"/>
        </w:rPr>
        <w:t>непрохождением</w:t>
      </w:r>
      <w:proofErr w:type="spellEnd"/>
      <w:r w:rsidRPr="00687C1F">
        <w:rPr>
          <w:rFonts w:eastAsia="Batang"/>
          <w:b/>
          <w:szCs w:val="28"/>
          <w:lang w:eastAsia="ar-SA"/>
        </w:rPr>
        <w:t xml:space="preserve"> проверки теоретических знаний или </w:t>
      </w:r>
      <w:proofErr w:type="spellStart"/>
      <w:r w:rsidRPr="00687C1F">
        <w:rPr>
          <w:rFonts w:eastAsia="Batang"/>
          <w:b/>
          <w:szCs w:val="28"/>
          <w:lang w:eastAsia="ar-SA"/>
        </w:rPr>
        <w:t>непрохождением</w:t>
      </w:r>
      <w:proofErr w:type="spellEnd"/>
      <w:r w:rsidRPr="00687C1F">
        <w:rPr>
          <w:rFonts w:eastAsia="Batang"/>
          <w:b/>
          <w:szCs w:val="28"/>
          <w:lang w:eastAsia="ar-SA"/>
        </w:rPr>
        <w:t xml:space="preserve"> проверки практических навыков или несоблюдением техники безопасности, установленной в месте проведения периодической проверки, либо в связи с неявкой на периодическую проверку: (5-6 разряд)</w:t>
      </w:r>
      <w:proofErr w:type="gramEnd"/>
    </w:p>
    <w:p w:rsidR="00687C1F" w:rsidRPr="00687C1F" w:rsidRDefault="00687C1F" w:rsidP="00687C1F">
      <w:pPr>
        <w:suppressAutoHyphens/>
        <w:ind w:firstLine="709"/>
        <w:jc w:val="both"/>
        <w:rPr>
          <w:rFonts w:eastAsia="Batang"/>
          <w:szCs w:val="28"/>
          <w:lang w:eastAsia="ar-SA"/>
        </w:rPr>
      </w:pPr>
      <w:r w:rsidRPr="00687C1F">
        <w:rPr>
          <w:rFonts w:eastAsia="Batang"/>
          <w:szCs w:val="28"/>
          <w:lang w:eastAsia="ar-SA"/>
        </w:rPr>
        <w:t>1. Частный охранник направляется на повторную периодическую проверку, личная карточка и удостоверение частного охранника изымаются.</w:t>
      </w:r>
    </w:p>
    <w:p w:rsidR="00687C1F" w:rsidRPr="00687C1F" w:rsidRDefault="00687C1F" w:rsidP="00687C1F">
      <w:pPr>
        <w:tabs>
          <w:tab w:val="left" w:pos="1080"/>
        </w:tabs>
        <w:suppressAutoHyphens/>
        <w:autoSpaceDE w:val="0"/>
        <w:autoSpaceDN w:val="0"/>
        <w:adjustRightInd w:val="0"/>
        <w:ind w:firstLine="709"/>
        <w:jc w:val="both"/>
        <w:rPr>
          <w:rFonts w:eastAsia="Batang"/>
          <w:szCs w:val="28"/>
          <w:lang w:eastAsia="ar-SA"/>
        </w:rPr>
      </w:pPr>
      <w:r w:rsidRPr="00687C1F">
        <w:rPr>
          <w:rFonts w:eastAsia="Batang"/>
          <w:szCs w:val="28"/>
          <w:lang w:eastAsia="ar-SA"/>
        </w:rPr>
        <w:t>2. Частный охранник направляется на повторную периодическую проверку, руководителю частной охранной организации направляется предписание о сдаче в подразделение лицензионно-разрешительной работы его разрешения на хранение и ношение огнестрельного оружия при исполнении служебных обязанностей.</w:t>
      </w:r>
    </w:p>
    <w:p w:rsidR="00687C1F" w:rsidRPr="00687C1F" w:rsidRDefault="00687C1F" w:rsidP="00687C1F">
      <w:pPr>
        <w:tabs>
          <w:tab w:val="left" w:pos="1080"/>
        </w:tabs>
        <w:suppressAutoHyphens/>
        <w:autoSpaceDE w:val="0"/>
        <w:autoSpaceDN w:val="0"/>
        <w:adjustRightInd w:val="0"/>
        <w:ind w:firstLine="709"/>
        <w:jc w:val="both"/>
        <w:rPr>
          <w:rFonts w:eastAsia="Batang"/>
          <w:szCs w:val="28"/>
          <w:lang w:eastAsia="ar-SA"/>
        </w:rPr>
      </w:pPr>
      <w:r w:rsidRPr="00687C1F">
        <w:rPr>
          <w:rFonts w:eastAsia="Batang"/>
          <w:szCs w:val="28"/>
          <w:lang w:eastAsia="ar-SA"/>
        </w:rPr>
        <w:lastRenderedPageBreak/>
        <w:t xml:space="preserve">3. Частный охранник направляется на повторную периодическую проверку.  </w:t>
      </w:r>
    </w:p>
    <w:p w:rsidR="00687C1F" w:rsidRPr="00687C1F" w:rsidRDefault="00687C1F" w:rsidP="00687C1F">
      <w:pPr>
        <w:suppressAutoHyphens/>
        <w:autoSpaceDE w:val="0"/>
        <w:autoSpaceDN w:val="0"/>
        <w:adjustRightInd w:val="0"/>
        <w:ind w:firstLine="709"/>
        <w:jc w:val="both"/>
        <w:rPr>
          <w:rFonts w:eastAsia="Batang"/>
          <w:i/>
          <w:szCs w:val="28"/>
          <w:lang w:eastAsia="ar-SA"/>
        </w:rPr>
      </w:pPr>
      <w:r w:rsidRPr="00687C1F">
        <w:rPr>
          <w:rFonts w:eastAsia="Batang"/>
          <w:i/>
          <w:szCs w:val="28"/>
          <w:lang w:eastAsia="ar-SA"/>
        </w:rPr>
        <w:t>3</w:t>
      </w:r>
    </w:p>
    <w:p w:rsidR="00687C1F" w:rsidRPr="00687C1F" w:rsidRDefault="00687C1F" w:rsidP="00687C1F">
      <w:pPr>
        <w:tabs>
          <w:tab w:val="left" w:pos="1080"/>
        </w:tabs>
        <w:suppressAutoHyphens/>
        <w:ind w:right="-57" w:firstLine="709"/>
        <w:jc w:val="both"/>
        <w:rPr>
          <w:rFonts w:eastAsia="Batang"/>
          <w:b/>
          <w:szCs w:val="28"/>
          <w:lang w:eastAsia="ar-SA"/>
        </w:rPr>
      </w:pPr>
      <w:r w:rsidRPr="00687C1F">
        <w:rPr>
          <w:rFonts w:eastAsia="Batang"/>
          <w:b/>
          <w:szCs w:val="28"/>
          <w:lang w:eastAsia="ar-SA"/>
        </w:rPr>
        <w:t>1.34. Согласно нормативным правовым актам Правительства Российской Федерации ношение специальных средств на каждом объекте охраны осуществляется:</w:t>
      </w:r>
    </w:p>
    <w:p w:rsidR="00687C1F" w:rsidRPr="00687C1F" w:rsidRDefault="00687C1F" w:rsidP="00687C1F">
      <w:pPr>
        <w:tabs>
          <w:tab w:val="left" w:pos="1080"/>
        </w:tabs>
        <w:suppressAutoHyphens/>
        <w:ind w:right="-57" w:firstLine="709"/>
        <w:jc w:val="both"/>
        <w:rPr>
          <w:rFonts w:eastAsia="Batang"/>
          <w:szCs w:val="28"/>
          <w:lang w:eastAsia="ar-SA"/>
        </w:rPr>
      </w:pPr>
      <w:r w:rsidRPr="00687C1F">
        <w:rPr>
          <w:rFonts w:eastAsia="Batang"/>
          <w:szCs w:val="28"/>
          <w:lang w:eastAsia="ar-SA"/>
        </w:rPr>
        <w:t>1. В соответствии с должностной инструкцией частного охранника.</w:t>
      </w:r>
    </w:p>
    <w:p w:rsidR="00687C1F" w:rsidRPr="00687C1F" w:rsidRDefault="00687C1F" w:rsidP="00687C1F">
      <w:pPr>
        <w:tabs>
          <w:tab w:val="left" w:pos="1080"/>
        </w:tabs>
        <w:suppressAutoHyphens/>
        <w:ind w:right="-57" w:firstLine="709"/>
        <w:jc w:val="both"/>
        <w:rPr>
          <w:rFonts w:eastAsia="Batang"/>
          <w:szCs w:val="28"/>
          <w:lang w:eastAsia="ar-SA"/>
        </w:rPr>
      </w:pPr>
      <w:r w:rsidRPr="00687C1F">
        <w:rPr>
          <w:rFonts w:eastAsia="Batang"/>
          <w:szCs w:val="28"/>
          <w:lang w:eastAsia="ar-SA"/>
        </w:rPr>
        <w:t xml:space="preserve">2. </w:t>
      </w:r>
      <w:proofErr w:type="gramStart"/>
      <w:r w:rsidRPr="00687C1F">
        <w:rPr>
          <w:rFonts w:eastAsia="Batang"/>
          <w:szCs w:val="28"/>
          <w:lang w:eastAsia="ar-SA"/>
        </w:rPr>
        <w:t xml:space="preserve">В соответствии с Положением о пропускном и </w:t>
      </w:r>
      <w:proofErr w:type="spellStart"/>
      <w:r w:rsidRPr="00687C1F">
        <w:rPr>
          <w:rFonts w:eastAsia="Batang"/>
          <w:szCs w:val="28"/>
          <w:lang w:eastAsia="ar-SA"/>
        </w:rPr>
        <w:t>внутриобъектовом</w:t>
      </w:r>
      <w:proofErr w:type="spellEnd"/>
      <w:r w:rsidRPr="00687C1F">
        <w:rPr>
          <w:rFonts w:eastAsia="Batang"/>
          <w:szCs w:val="28"/>
          <w:lang w:eastAsia="ar-SA"/>
        </w:rPr>
        <w:t xml:space="preserve"> режимах, </w:t>
      </w:r>
      <w:proofErr w:type="spellStart"/>
      <w:r w:rsidRPr="00687C1F">
        <w:rPr>
          <w:rFonts w:eastAsia="Batang"/>
          <w:szCs w:val="28"/>
          <w:lang w:eastAsia="ar-SA"/>
        </w:rPr>
        <w:t>утвержденным</w:t>
      </w:r>
      <w:proofErr w:type="spellEnd"/>
      <w:r w:rsidRPr="00687C1F">
        <w:rPr>
          <w:rFonts w:eastAsia="Batang"/>
          <w:szCs w:val="28"/>
          <w:lang w:eastAsia="ar-SA"/>
        </w:rPr>
        <w:t xml:space="preserve"> Заказчиком охранных услуг.</w:t>
      </w:r>
      <w:proofErr w:type="gramEnd"/>
    </w:p>
    <w:p w:rsidR="00687C1F" w:rsidRPr="00687C1F" w:rsidRDefault="00687C1F" w:rsidP="00687C1F">
      <w:pPr>
        <w:tabs>
          <w:tab w:val="left" w:pos="1080"/>
        </w:tabs>
        <w:suppressAutoHyphens/>
        <w:ind w:right="-57" w:firstLine="709"/>
        <w:jc w:val="both"/>
        <w:rPr>
          <w:rFonts w:eastAsia="Batang"/>
          <w:szCs w:val="28"/>
          <w:lang w:eastAsia="ar-SA"/>
        </w:rPr>
      </w:pPr>
      <w:r w:rsidRPr="00687C1F">
        <w:rPr>
          <w:rFonts w:eastAsia="Batang"/>
          <w:szCs w:val="28"/>
          <w:lang w:eastAsia="ar-SA"/>
        </w:rPr>
        <w:t>3. В соответствии с инструкцией предприятия-производителя соответствующего специального средства.</w:t>
      </w:r>
    </w:p>
    <w:p w:rsidR="00687C1F" w:rsidRPr="00687C1F" w:rsidRDefault="00687C1F" w:rsidP="00687C1F">
      <w:pPr>
        <w:tabs>
          <w:tab w:val="left" w:pos="1080"/>
        </w:tabs>
        <w:suppressAutoHyphens/>
        <w:ind w:right="-57" w:firstLine="709"/>
        <w:jc w:val="both"/>
        <w:rPr>
          <w:rFonts w:eastAsia="Batang"/>
          <w:i/>
          <w:szCs w:val="28"/>
          <w:lang w:eastAsia="ar-SA"/>
        </w:rPr>
      </w:pPr>
      <w:r w:rsidRPr="00687C1F">
        <w:rPr>
          <w:rFonts w:eastAsia="Batang"/>
          <w:i/>
          <w:szCs w:val="28"/>
          <w:lang w:eastAsia="ar-SA"/>
        </w:rPr>
        <w:t>1</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szCs w:val="28"/>
          <w:lang w:eastAsia="ar-SA"/>
        </w:rPr>
      </w:pPr>
      <w:r w:rsidRPr="00687C1F">
        <w:rPr>
          <w:rFonts w:eastAsia="Batang"/>
          <w:b/>
          <w:szCs w:val="28"/>
          <w:lang w:eastAsia="ar-SA"/>
        </w:rPr>
        <w:t>1.35. Из какого оружия выполняются упражнения по стрельбе при прохождении частными охранниками 6-го разряда периодической проверки на пригодность к действиям в условиях, связанных с применением огнестрельного оружия? (6 разряд)</w:t>
      </w:r>
    </w:p>
    <w:p w:rsidR="00687C1F" w:rsidRPr="00687C1F" w:rsidRDefault="00687C1F" w:rsidP="00687C1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1.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и зарубежного производства. </w:t>
      </w:r>
    </w:p>
    <w:p w:rsidR="00687C1F" w:rsidRPr="00687C1F" w:rsidRDefault="00687C1F" w:rsidP="00687C1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производства.</w:t>
      </w:r>
    </w:p>
    <w:p w:rsidR="00687C1F" w:rsidRPr="00687C1F" w:rsidRDefault="00687C1F" w:rsidP="00687C1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Только огнестрельное нарезное короткоствольное служебное оружие.</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i/>
          <w:szCs w:val="28"/>
          <w:lang w:eastAsia="ar-SA"/>
        </w:rPr>
      </w:pPr>
      <w:r w:rsidRPr="00687C1F">
        <w:rPr>
          <w:rFonts w:eastAsia="Batang"/>
          <w:i/>
          <w:szCs w:val="28"/>
          <w:lang w:eastAsia="ar-SA"/>
        </w:rPr>
        <w:t>2</w:t>
      </w:r>
    </w:p>
    <w:p w:rsidR="00687C1F" w:rsidRPr="00687C1F" w:rsidRDefault="00687C1F" w:rsidP="00687C1F">
      <w:pPr>
        <w:suppressAutoHyphens/>
        <w:ind w:firstLine="709"/>
        <w:jc w:val="both"/>
        <w:rPr>
          <w:rFonts w:eastAsia="Batang"/>
          <w:b/>
          <w:szCs w:val="28"/>
          <w:lang w:eastAsia="ar-SA"/>
        </w:rPr>
      </w:pPr>
      <w:r w:rsidRPr="00687C1F">
        <w:rPr>
          <w:rFonts w:eastAsia="Batang"/>
          <w:b/>
          <w:szCs w:val="28"/>
          <w:lang w:eastAsia="ar-SA"/>
        </w:rPr>
        <w:t xml:space="preserve">1.36. На какой срок частный охранник признается непригодным к действиям в условиях, связанных с применением огнестрельного оружия и (или) специальных средств (в связи с </w:t>
      </w:r>
      <w:proofErr w:type="spellStart"/>
      <w:r w:rsidRPr="00687C1F">
        <w:rPr>
          <w:rFonts w:eastAsia="Batang"/>
          <w:b/>
          <w:szCs w:val="28"/>
          <w:lang w:eastAsia="ar-SA"/>
        </w:rPr>
        <w:t>непрохождением</w:t>
      </w:r>
      <w:proofErr w:type="spellEnd"/>
      <w:r w:rsidRPr="00687C1F">
        <w:rPr>
          <w:rFonts w:eastAsia="Batang"/>
          <w:b/>
          <w:szCs w:val="28"/>
          <w:lang w:eastAsia="ar-SA"/>
        </w:rPr>
        <w:t xml:space="preserve"> им повторной периодической проверки либо неявкой без уважительных причин на повторную периодическую проверку)?</w:t>
      </w:r>
    </w:p>
    <w:p w:rsidR="00687C1F" w:rsidRPr="00687C1F" w:rsidRDefault="00687C1F" w:rsidP="00687C1F">
      <w:pPr>
        <w:tabs>
          <w:tab w:val="left" w:pos="1080"/>
        </w:tabs>
        <w:suppressAutoHyphens/>
        <w:autoSpaceDE w:val="0"/>
        <w:autoSpaceDN w:val="0"/>
        <w:adjustRightInd w:val="0"/>
        <w:ind w:firstLine="709"/>
        <w:jc w:val="both"/>
        <w:rPr>
          <w:rFonts w:eastAsia="Batang"/>
          <w:szCs w:val="28"/>
          <w:lang w:eastAsia="ar-SA"/>
        </w:rPr>
      </w:pPr>
      <w:r w:rsidRPr="00687C1F">
        <w:rPr>
          <w:rFonts w:eastAsia="Batang"/>
          <w:szCs w:val="28"/>
          <w:lang w:eastAsia="ar-SA"/>
        </w:rPr>
        <w:t xml:space="preserve">1. На срок не более </w:t>
      </w:r>
      <w:proofErr w:type="spellStart"/>
      <w:r w:rsidRPr="00687C1F">
        <w:rPr>
          <w:rFonts w:eastAsia="Batang"/>
          <w:szCs w:val="28"/>
          <w:lang w:eastAsia="ar-SA"/>
        </w:rPr>
        <w:t>трех</w:t>
      </w:r>
      <w:proofErr w:type="spellEnd"/>
      <w:r w:rsidRPr="00687C1F">
        <w:rPr>
          <w:rFonts w:eastAsia="Batang"/>
          <w:szCs w:val="28"/>
          <w:lang w:eastAsia="ar-SA"/>
        </w:rPr>
        <w:t xml:space="preserve"> месяцев.</w:t>
      </w:r>
    </w:p>
    <w:p w:rsidR="00687C1F" w:rsidRPr="00687C1F" w:rsidRDefault="00687C1F" w:rsidP="00687C1F">
      <w:pPr>
        <w:tabs>
          <w:tab w:val="left" w:pos="1080"/>
        </w:tabs>
        <w:suppressAutoHyphens/>
        <w:autoSpaceDE w:val="0"/>
        <w:autoSpaceDN w:val="0"/>
        <w:adjustRightInd w:val="0"/>
        <w:ind w:firstLine="709"/>
        <w:jc w:val="both"/>
        <w:rPr>
          <w:rFonts w:eastAsia="Batang"/>
          <w:szCs w:val="28"/>
          <w:lang w:eastAsia="ar-SA"/>
        </w:rPr>
      </w:pPr>
      <w:r w:rsidRPr="00687C1F">
        <w:rPr>
          <w:rFonts w:eastAsia="Batang"/>
          <w:szCs w:val="28"/>
          <w:lang w:eastAsia="ar-SA"/>
        </w:rPr>
        <w:t>2. На срок не более шести месяцев.</w:t>
      </w:r>
    </w:p>
    <w:p w:rsidR="00687C1F" w:rsidRPr="00687C1F" w:rsidRDefault="00687C1F" w:rsidP="00687C1F">
      <w:pPr>
        <w:tabs>
          <w:tab w:val="left" w:pos="1080"/>
        </w:tabs>
        <w:suppressAutoHyphens/>
        <w:autoSpaceDE w:val="0"/>
        <w:autoSpaceDN w:val="0"/>
        <w:adjustRightInd w:val="0"/>
        <w:ind w:firstLine="709"/>
        <w:jc w:val="both"/>
        <w:rPr>
          <w:rFonts w:eastAsia="Batang"/>
          <w:szCs w:val="28"/>
          <w:lang w:eastAsia="ar-SA"/>
        </w:rPr>
      </w:pPr>
      <w:r w:rsidRPr="00687C1F">
        <w:rPr>
          <w:rFonts w:eastAsia="Batang"/>
          <w:szCs w:val="28"/>
          <w:lang w:eastAsia="ar-SA"/>
        </w:rPr>
        <w:t>3. До даты очередного прохождения периодической проверки.</w:t>
      </w:r>
    </w:p>
    <w:p w:rsidR="00687C1F" w:rsidRPr="00687C1F" w:rsidRDefault="00687C1F" w:rsidP="00687C1F">
      <w:pPr>
        <w:tabs>
          <w:tab w:val="left" w:pos="1080"/>
        </w:tabs>
        <w:suppressAutoHyphens/>
        <w:autoSpaceDE w:val="0"/>
        <w:autoSpaceDN w:val="0"/>
        <w:adjustRightInd w:val="0"/>
        <w:ind w:firstLine="709"/>
        <w:jc w:val="both"/>
        <w:rPr>
          <w:rFonts w:eastAsia="Batang"/>
          <w:i/>
          <w:szCs w:val="28"/>
          <w:lang w:eastAsia="ar-SA"/>
        </w:rPr>
      </w:pPr>
      <w:r w:rsidRPr="00687C1F">
        <w:rPr>
          <w:rFonts w:eastAsia="Batang"/>
          <w:i/>
          <w:szCs w:val="28"/>
          <w:lang w:eastAsia="ar-SA"/>
        </w:rPr>
        <w:t>3</w:t>
      </w:r>
      <w:r w:rsidRPr="00687C1F">
        <w:rPr>
          <w:rFonts w:eastAsia="Batang"/>
          <w:b/>
          <w:bCs/>
          <w:szCs w:val="28"/>
          <w:lang w:eastAsia="ar-SA"/>
        </w:rPr>
        <w:t xml:space="preserve"> </w:t>
      </w:r>
    </w:p>
    <w:p w:rsidR="00687C1F" w:rsidRPr="00687C1F" w:rsidRDefault="00687C1F" w:rsidP="00687C1F">
      <w:pPr>
        <w:suppressAutoHyphens/>
        <w:ind w:right="-57" w:firstLine="709"/>
        <w:jc w:val="both"/>
        <w:rPr>
          <w:rFonts w:eastAsia="Batang"/>
          <w:b/>
          <w:szCs w:val="28"/>
          <w:lang w:eastAsia="ar-SA"/>
        </w:rPr>
      </w:pPr>
    </w:p>
    <w:p w:rsidR="00687C1F" w:rsidRPr="00687C1F" w:rsidRDefault="00687C1F" w:rsidP="00687C1F">
      <w:pPr>
        <w:suppressAutoHyphens/>
        <w:ind w:right="-57" w:firstLine="709"/>
        <w:jc w:val="both"/>
        <w:rPr>
          <w:rFonts w:eastAsia="Batang"/>
          <w:i/>
          <w:szCs w:val="28"/>
          <w:lang w:eastAsia="ar-SA"/>
        </w:rPr>
      </w:pPr>
      <w:r w:rsidRPr="00687C1F">
        <w:rPr>
          <w:rFonts w:eastAsia="Batang"/>
          <w:b/>
          <w:szCs w:val="28"/>
          <w:lang w:eastAsia="ar-SA"/>
        </w:rPr>
        <w:t>1.37. В каких случаях ненадлежащее исполнение обязанностей лицом, которому была поручена охрана огнестрельного оружия, боеприпасов, взрывчатых веществ или взрывных устрой</w:t>
      </w:r>
      <w:proofErr w:type="gramStart"/>
      <w:r w:rsidRPr="00687C1F">
        <w:rPr>
          <w:rFonts w:eastAsia="Batang"/>
          <w:b/>
          <w:szCs w:val="28"/>
          <w:lang w:eastAsia="ar-SA"/>
        </w:rPr>
        <w:t xml:space="preserve">ств </w:t>
      </w:r>
      <w:proofErr w:type="spellStart"/>
      <w:r w:rsidRPr="00687C1F">
        <w:rPr>
          <w:rFonts w:eastAsia="Batang"/>
          <w:b/>
          <w:szCs w:val="28"/>
          <w:lang w:eastAsia="ar-SA"/>
        </w:rPr>
        <w:t>вл</w:t>
      </w:r>
      <w:proofErr w:type="gramEnd"/>
      <w:r w:rsidRPr="00687C1F">
        <w:rPr>
          <w:rFonts w:eastAsia="Batang"/>
          <w:b/>
          <w:szCs w:val="28"/>
          <w:lang w:eastAsia="ar-SA"/>
        </w:rPr>
        <w:t>ечет</w:t>
      </w:r>
      <w:proofErr w:type="spellEnd"/>
      <w:r w:rsidRPr="00687C1F">
        <w:rPr>
          <w:rFonts w:eastAsia="Batang"/>
          <w:b/>
          <w:szCs w:val="28"/>
          <w:lang w:eastAsia="ar-SA"/>
        </w:rPr>
        <w:t xml:space="preserve"> уголовную ответственность:</w:t>
      </w:r>
    </w:p>
    <w:p w:rsidR="00687C1F" w:rsidRPr="00687C1F" w:rsidRDefault="00687C1F" w:rsidP="00687C1F">
      <w:pPr>
        <w:tabs>
          <w:tab w:val="left" w:pos="993"/>
        </w:tabs>
        <w:suppressAutoHyphens/>
        <w:autoSpaceDE w:val="0"/>
        <w:ind w:right="-57" w:firstLine="709"/>
        <w:jc w:val="both"/>
        <w:rPr>
          <w:rFonts w:eastAsia="Batang"/>
          <w:szCs w:val="28"/>
          <w:lang w:eastAsia="ar-SA"/>
        </w:rPr>
      </w:pPr>
      <w:r w:rsidRPr="00687C1F">
        <w:rPr>
          <w:rFonts w:eastAsia="Batang"/>
          <w:szCs w:val="28"/>
          <w:lang w:eastAsia="ar-SA"/>
        </w:rPr>
        <w:t xml:space="preserve">1. Независимо от последствий неисполнения указанных обязанностей. </w:t>
      </w:r>
    </w:p>
    <w:p w:rsidR="00687C1F" w:rsidRPr="00687C1F" w:rsidRDefault="00687C1F" w:rsidP="00687C1F">
      <w:pPr>
        <w:suppressAutoHyphens/>
        <w:autoSpaceDE w:val="0"/>
        <w:ind w:right="-57" w:firstLine="709"/>
        <w:jc w:val="both"/>
        <w:rPr>
          <w:rFonts w:eastAsia="Batang"/>
          <w:szCs w:val="28"/>
          <w:lang w:eastAsia="ar-SA"/>
        </w:rPr>
      </w:pPr>
      <w:r w:rsidRPr="00687C1F">
        <w:rPr>
          <w:rFonts w:eastAsia="Batang"/>
          <w:szCs w:val="28"/>
          <w:lang w:eastAsia="ar-SA"/>
        </w:rPr>
        <w:t>2. Если это повлекло их хищение или уничтожение либо наступление иных тяжких последствий.</w:t>
      </w:r>
    </w:p>
    <w:p w:rsidR="00687C1F" w:rsidRPr="00687C1F" w:rsidRDefault="00687C1F" w:rsidP="00687C1F">
      <w:pPr>
        <w:tabs>
          <w:tab w:val="left" w:pos="709"/>
          <w:tab w:val="left" w:pos="993"/>
        </w:tabs>
        <w:suppressAutoHyphens/>
        <w:autoSpaceDE w:val="0"/>
        <w:ind w:right="-57" w:firstLine="709"/>
        <w:jc w:val="both"/>
        <w:rPr>
          <w:rFonts w:eastAsia="Batang"/>
          <w:szCs w:val="28"/>
          <w:lang w:eastAsia="ar-SA"/>
        </w:rPr>
      </w:pPr>
      <w:r w:rsidRPr="00687C1F">
        <w:rPr>
          <w:rFonts w:eastAsia="Batang"/>
          <w:szCs w:val="28"/>
          <w:lang w:eastAsia="ar-SA"/>
        </w:rPr>
        <w:t>3. Только в случае их хищения или уничтожения.</w:t>
      </w:r>
    </w:p>
    <w:p w:rsidR="00687C1F" w:rsidRPr="00687C1F" w:rsidRDefault="00687C1F" w:rsidP="00687C1F">
      <w:pPr>
        <w:suppressAutoHyphens/>
        <w:autoSpaceDE w:val="0"/>
        <w:ind w:right="-57" w:firstLine="709"/>
        <w:jc w:val="both"/>
        <w:rPr>
          <w:rFonts w:eastAsia="Batang"/>
          <w:i/>
          <w:szCs w:val="28"/>
          <w:lang w:eastAsia="ar-SA"/>
        </w:rPr>
      </w:pPr>
      <w:r w:rsidRPr="00687C1F">
        <w:rPr>
          <w:rFonts w:eastAsia="Batang"/>
          <w:i/>
          <w:szCs w:val="28"/>
          <w:lang w:eastAsia="ar-SA"/>
        </w:rPr>
        <w:t>2</w:t>
      </w:r>
    </w:p>
    <w:p w:rsidR="00687C1F" w:rsidRPr="00687C1F" w:rsidRDefault="00687C1F" w:rsidP="00687C1F">
      <w:pPr>
        <w:suppressAutoHyphens/>
        <w:ind w:right="-57" w:firstLine="709"/>
        <w:jc w:val="both"/>
        <w:rPr>
          <w:rFonts w:eastAsia="Batang"/>
          <w:i/>
          <w:szCs w:val="28"/>
          <w:lang w:eastAsia="ar-SA"/>
        </w:rPr>
      </w:pPr>
      <w:r w:rsidRPr="00687C1F">
        <w:rPr>
          <w:rFonts w:eastAsia="Batang"/>
          <w:b/>
          <w:szCs w:val="28"/>
          <w:lang w:eastAsia="ar-SA"/>
        </w:rPr>
        <w:lastRenderedPageBreak/>
        <w:t xml:space="preserve">1.38. В каких случаях небрежное хранение огнестрельного оружия, создавшее условия для его использования другим лицом, не </w:t>
      </w:r>
      <w:proofErr w:type="spellStart"/>
      <w:r w:rsidRPr="00687C1F">
        <w:rPr>
          <w:rFonts w:eastAsia="Batang"/>
          <w:b/>
          <w:szCs w:val="28"/>
          <w:lang w:eastAsia="ar-SA"/>
        </w:rPr>
        <w:t>влечет</w:t>
      </w:r>
      <w:proofErr w:type="spellEnd"/>
      <w:r w:rsidRPr="00687C1F">
        <w:rPr>
          <w:rFonts w:eastAsia="Batang"/>
          <w:b/>
          <w:szCs w:val="28"/>
          <w:lang w:eastAsia="ar-SA"/>
        </w:rPr>
        <w:t xml:space="preserve"> уголовную ответственность:</w:t>
      </w:r>
    </w:p>
    <w:p w:rsidR="00687C1F" w:rsidRPr="00687C1F" w:rsidRDefault="00687C1F" w:rsidP="00687C1F">
      <w:pPr>
        <w:tabs>
          <w:tab w:val="left" w:pos="993"/>
        </w:tabs>
        <w:suppressAutoHyphens/>
        <w:autoSpaceDE w:val="0"/>
        <w:ind w:right="-57" w:firstLine="709"/>
        <w:jc w:val="both"/>
        <w:rPr>
          <w:rFonts w:eastAsia="Batang"/>
          <w:szCs w:val="28"/>
          <w:lang w:eastAsia="ar-SA"/>
        </w:rPr>
      </w:pPr>
      <w:r w:rsidRPr="00687C1F">
        <w:rPr>
          <w:rFonts w:eastAsia="Batang"/>
          <w:szCs w:val="28"/>
          <w:lang w:eastAsia="ar-SA"/>
        </w:rPr>
        <w:t xml:space="preserve">1. Если это не повлекло тяжких последствий. </w:t>
      </w:r>
    </w:p>
    <w:p w:rsidR="00687C1F" w:rsidRPr="00687C1F" w:rsidRDefault="00687C1F" w:rsidP="00687C1F">
      <w:pPr>
        <w:suppressAutoHyphens/>
        <w:autoSpaceDE w:val="0"/>
        <w:ind w:right="-57" w:firstLine="709"/>
        <w:jc w:val="both"/>
        <w:rPr>
          <w:rFonts w:eastAsia="Batang"/>
          <w:szCs w:val="28"/>
          <w:lang w:eastAsia="ar-SA"/>
        </w:rPr>
      </w:pPr>
      <w:r w:rsidRPr="00687C1F">
        <w:rPr>
          <w:rFonts w:eastAsia="Batang"/>
          <w:szCs w:val="28"/>
          <w:lang w:eastAsia="ar-SA"/>
        </w:rPr>
        <w:t>2. Если это повлекло смерть человека или иные тяжкие последствия.</w:t>
      </w:r>
    </w:p>
    <w:p w:rsidR="00687C1F" w:rsidRPr="00687C1F" w:rsidRDefault="00687C1F" w:rsidP="00687C1F">
      <w:pPr>
        <w:tabs>
          <w:tab w:val="left" w:pos="709"/>
          <w:tab w:val="left" w:pos="993"/>
        </w:tabs>
        <w:suppressAutoHyphens/>
        <w:autoSpaceDE w:val="0"/>
        <w:ind w:right="-57" w:firstLine="709"/>
        <w:jc w:val="both"/>
        <w:rPr>
          <w:rFonts w:eastAsia="Batang"/>
          <w:szCs w:val="28"/>
          <w:lang w:eastAsia="ar-SA"/>
        </w:rPr>
      </w:pPr>
      <w:r w:rsidRPr="00687C1F">
        <w:rPr>
          <w:rFonts w:eastAsia="Batang"/>
          <w:szCs w:val="28"/>
          <w:lang w:eastAsia="ar-SA"/>
        </w:rPr>
        <w:t>3. Если это повлекло смерть двух или более лиц.</w:t>
      </w:r>
    </w:p>
    <w:p w:rsidR="00687C1F" w:rsidRPr="00687C1F" w:rsidRDefault="00687C1F" w:rsidP="00687C1F">
      <w:pPr>
        <w:suppressAutoHyphens/>
        <w:autoSpaceDE w:val="0"/>
        <w:ind w:right="-57" w:firstLine="709"/>
        <w:jc w:val="both"/>
        <w:rPr>
          <w:rFonts w:eastAsia="Batang"/>
          <w:i/>
          <w:szCs w:val="28"/>
          <w:lang w:eastAsia="ar-SA"/>
        </w:rPr>
      </w:pPr>
      <w:r w:rsidRPr="00687C1F">
        <w:rPr>
          <w:rFonts w:eastAsia="Batang"/>
          <w:i/>
          <w:szCs w:val="28"/>
          <w:lang w:eastAsia="ar-SA"/>
        </w:rPr>
        <w:t>1</w:t>
      </w:r>
    </w:p>
    <w:p w:rsidR="00687C1F" w:rsidRPr="00687C1F" w:rsidRDefault="00687C1F" w:rsidP="00687C1F">
      <w:pPr>
        <w:tabs>
          <w:tab w:val="left" w:pos="993"/>
        </w:tabs>
        <w:suppressAutoHyphens/>
        <w:autoSpaceDE w:val="0"/>
        <w:ind w:right="-57" w:firstLine="709"/>
        <w:jc w:val="both"/>
        <w:rPr>
          <w:rFonts w:eastAsia="Batang"/>
          <w:b/>
          <w:szCs w:val="28"/>
          <w:lang w:eastAsia="ar-SA"/>
        </w:rPr>
      </w:pPr>
      <w:r w:rsidRPr="00687C1F">
        <w:rPr>
          <w:rFonts w:eastAsia="Batang"/>
          <w:b/>
          <w:szCs w:val="28"/>
          <w:lang w:eastAsia="ar-SA"/>
        </w:rPr>
        <w:t>1.39. Частные охранники имеют право применять физическую силу:</w:t>
      </w:r>
    </w:p>
    <w:p w:rsidR="00687C1F" w:rsidRPr="00687C1F" w:rsidRDefault="00687C1F" w:rsidP="00687C1F">
      <w:pPr>
        <w:tabs>
          <w:tab w:val="left" w:pos="993"/>
        </w:tabs>
        <w:suppressAutoHyphens/>
        <w:autoSpaceDE w:val="0"/>
        <w:ind w:right="-57" w:firstLine="709"/>
        <w:jc w:val="both"/>
        <w:rPr>
          <w:rFonts w:eastAsia="Batang"/>
          <w:szCs w:val="28"/>
          <w:lang w:eastAsia="ar-SA"/>
        </w:rPr>
      </w:pPr>
      <w:r w:rsidRPr="00687C1F">
        <w:rPr>
          <w:rFonts w:eastAsia="Batang"/>
          <w:szCs w:val="28"/>
          <w:lang w:eastAsia="ar-SA"/>
        </w:rPr>
        <w:t>1. В случаях, если Законом РФ «О частной детективной и охранной деятельности в РФ» им разрешено применение специальных средств или огнестрельного оружия.</w:t>
      </w:r>
    </w:p>
    <w:p w:rsidR="00687C1F" w:rsidRPr="00687C1F" w:rsidRDefault="00687C1F" w:rsidP="00687C1F">
      <w:pPr>
        <w:tabs>
          <w:tab w:val="left" w:pos="993"/>
        </w:tabs>
        <w:suppressAutoHyphens/>
        <w:autoSpaceDE w:val="0"/>
        <w:ind w:right="-57" w:firstLine="709"/>
        <w:jc w:val="both"/>
        <w:rPr>
          <w:rFonts w:eastAsia="Batang"/>
          <w:szCs w:val="28"/>
          <w:lang w:eastAsia="ar-SA"/>
        </w:rPr>
      </w:pPr>
      <w:r w:rsidRPr="00687C1F">
        <w:rPr>
          <w:rFonts w:eastAsia="Batang"/>
          <w:szCs w:val="28"/>
          <w:lang w:eastAsia="ar-SA"/>
        </w:rPr>
        <w:t>2. Только в случаях, если Законом РФ «О частной детективной и охранной деятельности в РФ» им разрешено применение специальных средств.</w:t>
      </w:r>
    </w:p>
    <w:p w:rsidR="00687C1F" w:rsidRPr="00687C1F" w:rsidRDefault="00687C1F" w:rsidP="00687C1F">
      <w:pPr>
        <w:tabs>
          <w:tab w:val="left" w:pos="993"/>
        </w:tabs>
        <w:suppressAutoHyphens/>
        <w:autoSpaceDE w:val="0"/>
        <w:ind w:right="-57" w:firstLine="709"/>
        <w:jc w:val="both"/>
        <w:rPr>
          <w:rFonts w:eastAsia="Batang"/>
          <w:szCs w:val="28"/>
          <w:lang w:eastAsia="ar-SA"/>
        </w:rPr>
      </w:pPr>
      <w:r w:rsidRPr="00687C1F">
        <w:rPr>
          <w:rFonts w:eastAsia="Batang"/>
          <w:szCs w:val="28"/>
          <w:lang w:eastAsia="ar-SA"/>
        </w:rPr>
        <w:t>3. Только в случаях, если Законом РФ «О частной детективной и охранной деятельности в РФ» им разрешено применение огнестрельного оружия.</w:t>
      </w:r>
    </w:p>
    <w:p w:rsidR="00687C1F" w:rsidRPr="00687C1F" w:rsidRDefault="00687C1F" w:rsidP="00687C1F">
      <w:pPr>
        <w:tabs>
          <w:tab w:val="left" w:pos="993"/>
        </w:tabs>
        <w:suppressAutoHyphens/>
        <w:autoSpaceDE w:val="0"/>
        <w:ind w:right="-57" w:firstLine="709"/>
        <w:jc w:val="both"/>
        <w:rPr>
          <w:rFonts w:eastAsia="Batang"/>
          <w:i/>
          <w:szCs w:val="28"/>
          <w:lang w:eastAsia="ar-SA"/>
        </w:rPr>
      </w:pPr>
      <w:r w:rsidRPr="00687C1F">
        <w:rPr>
          <w:rFonts w:eastAsia="Batang"/>
          <w:i/>
          <w:szCs w:val="28"/>
          <w:lang w:eastAsia="ar-SA"/>
        </w:rPr>
        <w:t>1</w:t>
      </w:r>
    </w:p>
    <w:p w:rsidR="00687C1F" w:rsidRPr="00687C1F" w:rsidRDefault="00687C1F" w:rsidP="00687C1F">
      <w:pPr>
        <w:suppressAutoHyphens/>
        <w:ind w:firstLine="709"/>
        <w:jc w:val="both"/>
        <w:rPr>
          <w:rFonts w:eastAsia="Batang"/>
          <w:b/>
          <w:szCs w:val="28"/>
          <w:lang w:eastAsia="ar-SA"/>
        </w:rPr>
      </w:pPr>
      <w:r w:rsidRPr="00687C1F">
        <w:rPr>
          <w:rFonts w:eastAsia="Batang"/>
          <w:b/>
          <w:szCs w:val="28"/>
          <w:lang w:eastAsia="ar-SA"/>
        </w:rPr>
        <w:t>1.40. Согласно Типовым упражнениям практического применения специальных сре</w:t>
      </w:r>
      <w:proofErr w:type="gramStart"/>
      <w:r w:rsidRPr="00687C1F">
        <w:rPr>
          <w:rFonts w:eastAsia="Batang"/>
          <w:b/>
          <w:szCs w:val="28"/>
          <w:lang w:eastAsia="ar-SA"/>
        </w:rPr>
        <w:t>дств пр</w:t>
      </w:r>
      <w:proofErr w:type="gramEnd"/>
      <w:r w:rsidRPr="00687C1F">
        <w:rPr>
          <w:rFonts w:eastAsia="Batang"/>
          <w:b/>
          <w:szCs w:val="28"/>
          <w:lang w:eastAsia="ar-SA"/>
        </w:rPr>
        <w:t>и выполнении упражнения «Применение наручников» снятие наручников производится:</w:t>
      </w:r>
    </w:p>
    <w:p w:rsidR="00687C1F" w:rsidRPr="00687C1F" w:rsidRDefault="00687C1F" w:rsidP="00687C1F">
      <w:pPr>
        <w:tabs>
          <w:tab w:val="left" w:pos="993"/>
        </w:tabs>
        <w:suppressAutoHyphens/>
        <w:autoSpaceDE w:val="0"/>
        <w:autoSpaceDN w:val="0"/>
        <w:adjustRightInd w:val="0"/>
        <w:ind w:firstLine="709"/>
        <w:jc w:val="both"/>
        <w:rPr>
          <w:rFonts w:eastAsia="Batang"/>
          <w:szCs w:val="28"/>
          <w:lang w:eastAsia="ar-SA"/>
        </w:rPr>
      </w:pPr>
      <w:r w:rsidRPr="00687C1F">
        <w:rPr>
          <w:rFonts w:eastAsia="Batang"/>
          <w:szCs w:val="28"/>
          <w:lang w:eastAsia="ar-SA"/>
        </w:rPr>
        <w:t>1. В пределах времени, установленного для выполнения упражнения (25 секунд).</w:t>
      </w:r>
    </w:p>
    <w:p w:rsidR="00687C1F" w:rsidRPr="00687C1F" w:rsidRDefault="00687C1F" w:rsidP="00687C1F">
      <w:pPr>
        <w:tabs>
          <w:tab w:val="left" w:pos="993"/>
        </w:tabs>
        <w:suppressAutoHyphens/>
        <w:autoSpaceDE w:val="0"/>
        <w:autoSpaceDN w:val="0"/>
        <w:adjustRightInd w:val="0"/>
        <w:ind w:firstLine="709"/>
        <w:jc w:val="both"/>
        <w:rPr>
          <w:rFonts w:eastAsia="Batang"/>
          <w:szCs w:val="28"/>
          <w:lang w:eastAsia="ar-SA"/>
        </w:rPr>
      </w:pPr>
      <w:r w:rsidRPr="00687C1F">
        <w:rPr>
          <w:rFonts w:eastAsia="Batang"/>
          <w:szCs w:val="28"/>
          <w:lang w:eastAsia="ar-SA"/>
        </w:rPr>
        <w:t>2. За пределами времени, установленного для выполнения упражнения (после завершения надевания наручников, доклада проверяемого «Наручники надеты» и проверки правильности надевания наручников проверяющим).</w:t>
      </w:r>
    </w:p>
    <w:p w:rsidR="00687C1F" w:rsidRPr="00687C1F" w:rsidRDefault="00687C1F" w:rsidP="00687C1F">
      <w:pPr>
        <w:tabs>
          <w:tab w:val="left" w:pos="993"/>
        </w:tabs>
        <w:suppressAutoHyphens/>
        <w:autoSpaceDE w:val="0"/>
        <w:autoSpaceDN w:val="0"/>
        <w:adjustRightInd w:val="0"/>
        <w:ind w:firstLine="709"/>
        <w:jc w:val="both"/>
        <w:rPr>
          <w:rFonts w:eastAsia="Batang"/>
          <w:szCs w:val="28"/>
          <w:lang w:eastAsia="ar-SA"/>
        </w:rPr>
      </w:pPr>
      <w:r w:rsidRPr="00687C1F">
        <w:rPr>
          <w:rFonts w:eastAsia="Batang"/>
          <w:szCs w:val="28"/>
          <w:lang w:eastAsia="ar-SA"/>
        </w:rPr>
        <w:t>3. В пределах времени, установленного для выполнения упражнения или за его пределами (по усмотрению проверяющего).</w:t>
      </w:r>
    </w:p>
    <w:p w:rsidR="00687C1F" w:rsidRPr="00687C1F" w:rsidRDefault="00687C1F" w:rsidP="00687C1F">
      <w:pPr>
        <w:suppressAutoHyphens/>
        <w:autoSpaceDE w:val="0"/>
        <w:autoSpaceDN w:val="0"/>
        <w:adjustRightInd w:val="0"/>
        <w:ind w:firstLine="709"/>
        <w:jc w:val="both"/>
        <w:rPr>
          <w:rFonts w:eastAsia="Batang"/>
          <w:i/>
          <w:szCs w:val="28"/>
          <w:lang w:eastAsia="ar-SA"/>
        </w:rPr>
      </w:pPr>
      <w:r w:rsidRPr="00687C1F">
        <w:rPr>
          <w:rFonts w:eastAsia="Batang"/>
          <w:i/>
          <w:szCs w:val="28"/>
          <w:lang w:eastAsia="ar-SA"/>
        </w:rPr>
        <w:t>2</w:t>
      </w:r>
    </w:p>
    <w:p w:rsidR="00687C1F" w:rsidRPr="00687C1F" w:rsidRDefault="00687C1F" w:rsidP="00687C1F">
      <w:pPr>
        <w:suppressAutoHyphens/>
        <w:ind w:firstLine="709"/>
        <w:jc w:val="both"/>
        <w:rPr>
          <w:rFonts w:eastAsia="Batang"/>
          <w:b/>
          <w:szCs w:val="28"/>
          <w:lang w:eastAsia="ar-SA"/>
        </w:rPr>
      </w:pPr>
      <w:r w:rsidRPr="00687C1F">
        <w:rPr>
          <w:rFonts w:eastAsia="Batang"/>
          <w:b/>
          <w:szCs w:val="28"/>
          <w:lang w:eastAsia="ar-SA"/>
        </w:rPr>
        <w:t> 1.41. Согласно Типовым упражнениям практического применения специальных средств положительным результатом при выполнении упражнения «Применение наручников» признается:</w:t>
      </w:r>
    </w:p>
    <w:p w:rsidR="00687C1F" w:rsidRPr="00687C1F" w:rsidRDefault="00687C1F" w:rsidP="00687C1F">
      <w:pPr>
        <w:tabs>
          <w:tab w:val="left" w:pos="993"/>
        </w:tabs>
        <w:suppressAutoHyphens/>
        <w:autoSpaceDE w:val="0"/>
        <w:autoSpaceDN w:val="0"/>
        <w:adjustRightInd w:val="0"/>
        <w:ind w:firstLine="709"/>
        <w:jc w:val="both"/>
        <w:rPr>
          <w:rFonts w:eastAsia="Batang"/>
          <w:szCs w:val="28"/>
          <w:lang w:eastAsia="ar-SA"/>
        </w:rPr>
      </w:pPr>
      <w:r w:rsidRPr="00687C1F">
        <w:rPr>
          <w:rFonts w:eastAsia="Batang"/>
          <w:szCs w:val="28"/>
          <w:lang w:eastAsia="ar-SA"/>
        </w:rPr>
        <w:t>1. Правильное надевание наручников (независимо от установленного времени).</w:t>
      </w:r>
    </w:p>
    <w:p w:rsidR="00687C1F" w:rsidRPr="00687C1F" w:rsidRDefault="00687C1F" w:rsidP="00687C1F">
      <w:pPr>
        <w:tabs>
          <w:tab w:val="left" w:pos="993"/>
        </w:tabs>
        <w:suppressAutoHyphens/>
        <w:autoSpaceDE w:val="0"/>
        <w:autoSpaceDN w:val="0"/>
        <w:adjustRightInd w:val="0"/>
        <w:ind w:firstLine="709"/>
        <w:jc w:val="both"/>
        <w:rPr>
          <w:rFonts w:eastAsia="Batang"/>
          <w:szCs w:val="28"/>
          <w:lang w:eastAsia="ar-SA"/>
        </w:rPr>
      </w:pPr>
      <w:r w:rsidRPr="00687C1F">
        <w:rPr>
          <w:rFonts w:eastAsia="Batang"/>
          <w:szCs w:val="28"/>
          <w:lang w:eastAsia="ar-SA"/>
        </w:rPr>
        <w:t>2. Правильное надевание наручников в пределах установленного времени (независимо от того, смог ли проверяемый снять наручники).</w:t>
      </w:r>
    </w:p>
    <w:p w:rsidR="00687C1F" w:rsidRPr="00687C1F" w:rsidRDefault="00687C1F" w:rsidP="00687C1F">
      <w:pPr>
        <w:tabs>
          <w:tab w:val="left" w:pos="993"/>
        </w:tabs>
        <w:suppressAutoHyphens/>
        <w:autoSpaceDE w:val="0"/>
        <w:autoSpaceDN w:val="0"/>
        <w:adjustRightInd w:val="0"/>
        <w:ind w:firstLine="709"/>
        <w:jc w:val="both"/>
        <w:rPr>
          <w:rFonts w:eastAsia="Batang"/>
          <w:szCs w:val="28"/>
          <w:lang w:eastAsia="ar-SA"/>
        </w:rPr>
      </w:pPr>
      <w:r w:rsidRPr="00687C1F">
        <w:rPr>
          <w:rFonts w:eastAsia="Batang"/>
          <w:szCs w:val="28"/>
          <w:lang w:eastAsia="ar-SA"/>
        </w:rPr>
        <w:t>3. Правильное надевание наручников в пределах установленного времени и последующее их снятие.</w:t>
      </w:r>
    </w:p>
    <w:p w:rsidR="00687C1F" w:rsidRPr="00687C1F" w:rsidRDefault="00687C1F" w:rsidP="00687C1F">
      <w:pPr>
        <w:suppressAutoHyphens/>
        <w:autoSpaceDE w:val="0"/>
        <w:autoSpaceDN w:val="0"/>
        <w:adjustRightInd w:val="0"/>
        <w:ind w:firstLine="709"/>
        <w:jc w:val="both"/>
        <w:rPr>
          <w:rFonts w:eastAsia="Batang"/>
          <w:i/>
          <w:szCs w:val="28"/>
          <w:lang w:eastAsia="ar-SA"/>
        </w:rPr>
      </w:pPr>
      <w:r w:rsidRPr="00687C1F">
        <w:rPr>
          <w:rFonts w:eastAsia="Batang"/>
          <w:i/>
          <w:szCs w:val="28"/>
          <w:lang w:eastAsia="ar-SA"/>
        </w:rPr>
        <w:t>3</w:t>
      </w:r>
    </w:p>
    <w:p w:rsidR="00687C1F" w:rsidRPr="00687C1F" w:rsidRDefault="00687C1F" w:rsidP="00687C1F">
      <w:pPr>
        <w:suppressAutoHyphens/>
        <w:ind w:right="-57" w:firstLine="709"/>
        <w:jc w:val="both"/>
        <w:rPr>
          <w:rFonts w:eastAsia="Batang"/>
          <w:b/>
          <w:szCs w:val="28"/>
          <w:lang w:eastAsia="ar-SA"/>
        </w:rPr>
      </w:pPr>
      <w:r w:rsidRPr="00687C1F">
        <w:rPr>
          <w:rFonts w:eastAsia="Batang"/>
          <w:b/>
          <w:szCs w:val="28"/>
          <w:lang w:eastAsia="ar-SA"/>
        </w:rPr>
        <w:t>1.42. Плановая периодическая проверка на пригодность к действиям в условиях, связанных с применением огнестрельного оружия и специальных сре</w:t>
      </w:r>
      <w:proofErr w:type="gramStart"/>
      <w:r w:rsidRPr="00687C1F">
        <w:rPr>
          <w:rFonts w:eastAsia="Batang"/>
          <w:b/>
          <w:szCs w:val="28"/>
          <w:lang w:eastAsia="ar-SA"/>
        </w:rPr>
        <w:t>дств дл</w:t>
      </w:r>
      <w:proofErr w:type="gramEnd"/>
      <w:r w:rsidRPr="00687C1F">
        <w:rPr>
          <w:rFonts w:eastAsia="Batang"/>
          <w:b/>
          <w:szCs w:val="28"/>
          <w:lang w:eastAsia="ar-SA"/>
        </w:rPr>
        <w:t>я охранников 6 разряда проводится: (6 разряд)</w:t>
      </w:r>
    </w:p>
    <w:p w:rsidR="00687C1F" w:rsidRPr="00687C1F" w:rsidRDefault="00687C1F" w:rsidP="00687C1F">
      <w:pPr>
        <w:tabs>
          <w:tab w:val="left" w:pos="851"/>
        </w:tabs>
        <w:suppressAutoHyphens/>
        <w:autoSpaceDE w:val="0"/>
        <w:ind w:right="-57" w:firstLine="709"/>
        <w:jc w:val="both"/>
        <w:rPr>
          <w:rFonts w:eastAsia="Batang"/>
          <w:szCs w:val="28"/>
          <w:lang w:eastAsia="ar-SA"/>
        </w:rPr>
      </w:pPr>
      <w:r w:rsidRPr="00687C1F">
        <w:rPr>
          <w:rFonts w:eastAsia="Batang"/>
          <w:szCs w:val="28"/>
          <w:lang w:eastAsia="ar-SA"/>
        </w:rPr>
        <w:lastRenderedPageBreak/>
        <w:t>1. Один раз в два года в течение месяца, предшествующего дате прохождения последней периодической проверки.</w:t>
      </w:r>
    </w:p>
    <w:p w:rsidR="00687C1F" w:rsidRPr="00687C1F" w:rsidRDefault="00687C1F" w:rsidP="00687C1F">
      <w:pPr>
        <w:tabs>
          <w:tab w:val="left" w:pos="851"/>
        </w:tabs>
        <w:suppressAutoHyphens/>
        <w:autoSpaceDE w:val="0"/>
        <w:ind w:right="-57" w:firstLine="709"/>
        <w:jc w:val="both"/>
        <w:rPr>
          <w:rFonts w:eastAsia="Batang"/>
          <w:szCs w:val="28"/>
          <w:lang w:eastAsia="ar-SA"/>
        </w:rPr>
      </w:pPr>
      <w:r w:rsidRPr="00687C1F">
        <w:rPr>
          <w:rFonts w:eastAsia="Batang"/>
          <w:szCs w:val="28"/>
          <w:lang w:eastAsia="ar-SA"/>
        </w:rPr>
        <w:t>2. Один раз в год в течение месяца, предшествующего дате прохождения последней периодической проверки.</w:t>
      </w:r>
    </w:p>
    <w:p w:rsidR="00687C1F" w:rsidRPr="00687C1F" w:rsidRDefault="00687C1F" w:rsidP="00687C1F">
      <w:pPr>
        <w:tabs>
          <w:tab w:val="left" w:pos="851"/>
        </w:tabs>
        <w:suppressAutoHyphens/>
        <w:autoSpaceDE w:val="0"/>
        <w:ind w:right="-57" w:firstLine="709"/>
        <w:jc w:val="both"/>
        <w:rPr>
          <w:rFonts w:eastAsia="Batang"/>
          <w:szCs w:val="28"/>
          <w:lang w:eastAsia="ar-SA"/>
        </w:rPr>
      </w:pPr>
      <w:r w:rsidRPr="00687C1F">
        <w:rPr>
          <w:rFonts w:eastAsia="Batang"/>
          <w:szCs w:val="28"/>
          <w:lang w:eastAsia="ar-SA"/>
        </w:rPr>
        <w:t>3. Один раз в год в течение месяца, предшествующего дате выдачи разреше</w:t>
      </w:r>
      <w:r w:rsidRPr="00687C1F">
        <w:rPr>
          <w:rFonts w:eastAsia="Batang"/>
          <w:szCs w:val="28"/>
          <w:lang w:eastAsia="ar-SA"/>
        </w:rPr>
        <w:softHyphen/>
        <w:t>ния на хранение и ношение огнестрельного оружия, в том числе в порядке продления срока действия указанного разрешения.</w:t>
      </w:r>
    </w:p>
    <w:p w:rsidR="00687C1F" w:rsidRPr="00687C1F" w:rsidRDefault="00687C1F" w:rsidP="00687C1F">
      <w:pPr>
        <w:tabs>
          <w:tab w:val="left" w:pos="851"/>
        </w:tabs>
        <w:suppressAutoHyphens/>
        <w:autoSpaceDE w:val="0"/>
        <w:ind w:right="-57" w:firstLine="709"/>
        <w:jc w:val="both"/>
        <w:rPr>
          <w:rFonts w:eastAsia="Batang"/>
          <w:i/>
          <w:szCs w:val="28"/>
          <w:lang w:eastAsia="ar-SA"/>
        </w:rPr>
      </w:pPr>
      <w:r w:rsidRPr="00687C1F">
        <w:rPr>
          <w:rFonts w:eastAsia="Batang"/>
          <w:i/>
          <w:szCs w:val="28"/>
          <w:lang w:eastAsia="ar-SA"/>
        </w:rPr>
        <w:t>2</w:t>
      </w:r>
    </w:p>
    <w:p w:rsidR="00687C1F" w:rsidRPr="00687C1F" w:rsidRDefault="00687C1F" w:rsidP="00687C1F">
      <w:pPr>
        <w:tabs>
          <w:tab w:val="left" w:pos="851"/>
        </w:tabs>
        <w:suppressAutoHyphens/>
        <w:ind w:right="-57" w:firstLine="709"/>
        <w:jc w:val="both"/>
        <w:rPr>
          <w:rFonts w:eastAsia="Batang"/>
          <w:b/>
          <w:szCs w:val="28"/>
          <w:lang w:eastAsia="ar-SA"/>
        </w:rPr>
      </w:pPr>
      <w:r w:rsidRPr="00687C1F">
        <w:rPr>
          <w:rFonts w:eastAsia="Batang"/>
          <w:b/>
          <w:szCs w:val="28"/>
          <w:lang w:eastAsia="ar-SA"/>
        </w:rPr>
        <w:t xml:space="preserve">1.43. При прибытии частного охранника на периодическую проверку без документа, </w:t>
      </w:r>
      <w:proofErr w:type="gramStart"/>
      <w:r w:rsidRPr="00687C1F">
        <w:rPr>
          <w:rFonts w:eastAsia="Batang"/>
          <w:b/>
          <w:szCs w:val="28"/>
          <w:lang w:eastAsia="ar-SA"/>
        </w:rPr>
        <w:t>удостоверяющий</w:t>
      </w:r>
      <w:proofErr w:type="gramEnd"/>
      <w:r w:rsidRPr="00687C1F">
        <w:rPr>
          <w:rFonts w:eastAsia="Batang"/>
          <w:b/>
          <w:szCs w:val="28"/>
          <w:lang w:eastAsia="ar-SA"/>
        </w:rPr>
        <w:t xml:space="preserve"> личность гражданина Российской Федерации на территории Российской Федерации, удостоверения частного охранника и оригинала или заверенной печатью (штампом) ЧОО либо подписью уполномоченного лица ЧОО копии уведомления о проверке комиссией принимается решение о переносе даты периодической проверки:</w:t>
      </w:r>
    </w:p>
    <w:p w:rsidR="00687C1F" w:rsidRPr="00687C1F" w:rsidRDefault="00687C1F" w:rsidP="00687C1F">
      <w:pPr>
        <w:tabs>
          <w:tab w:val="left" w:pos="851"/>
        </w:tabs>
        <w:suppressAutoHyphens/>
        <w:ind w:right="-57" w:firstLine="709"/>
        <w:jc w:val="both"/>
        <w:rPr>
          <w:rFonts w:eastAsia="Batang"/>
          <w:szCs w:val="28"/>
          <w:lang w:eastAsia="ar-SA"/>
        </w:rPr>
      </w:pPr>
      <w:r w:rsidRPr="00687C1F">
        <w:rPr>
          <w:rFonts w:eastAsia="Batang"/>
          <w:szCs w:val="28"/>
          <w:lang w:eastAsia="ar-SA"/>
        </w:rPr>
        <w:t xml:space="preserve">1. На срок не более 14 календарных дней с </w:t>
      </w:r>
      <w:proofErr w:type="spellStart"/>
      <w:r w:rsidRPr="00687C1F">
        <w:rPr>
          <w:rFonts w:eastAsia="Batang"/>
          <w:szCs w:val="28"/>
          <w:lang w:eastAsia="ar-SA"/>
        </w:rPr>
        <w:t>учетом</w:t>
      </w:r>
      <w:proofErr w:type="spellEnd"/>
      <w:r w:rsidRPr="00687C1F">
        <w:rPr>
          <w:rFonts w:eastAsia="Batang"/>
          <w:szCs w:val="28"/>
          <w:lang w:eastAsia="ar-SA"/>
        </w:rPr>
        <w:t xml:space="preserve"> графика работы комиссии с возможностью изменения места проведения периодической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rsidR="00687C1F" w:rsidRPr="00687C1F" w:rsidRDefault="00687C1F" w:rsidP="00687C1F">
      <w:pPr>
        <w:tabs>
          <w:tab w:val="left" w:pos="851"/>
        </w:tabs>
        <w:suppressAutoHyphens/>
        <w:ind w:right="-57" w:firstLine="709"/>
        <w:jc w:val="both"/>
        <w:rPr>
          <w:rFonts w:eastAsia="Batang"/>
          <w:szCs w:val="28"/>
          <w:lang w:eastAsia="ar-SA"/>
        </w:rPr>
      </w:pPr>
      <w:r w:rsidRPr="00687C1F">
        <w:rPr>
          <w:rFonts w:eastAsia="Batang"/>
          <w:szCs w:val="28"/>
          <w:lang w:eastAsia="ar-SA"/>
        </w:rPr>
        <w:t xml:space="preserve">2. На срок не более 14 календарных дней с </w:t>
      </w:r>
      <w:proofErr w:type="spellStart"/>
      <w:r w:rsidRPr="00687C1F">
        <w:rPr>
          <w:rFonts w:eastAsia="Batang"/>
          <w:szCs w:val="28"/>
          <w:lang w:eastAsia="ar-SA"/>
        </w:rPr>
        <w:t>учетом</w:t>
      </w:r>
      <w:proofErr w:type="spellEnd"/>
      <w:r w:rsidRPr="00687C1F">
        <w:rPr>
          <w:rFonts w:eastAsia="Batang"/>
          <w:szCs w:val="28"/>
          <w:lang w:eastAsia="ar-SA"/>
        </w:rPr>
        <w:t xml:space="preserve"> графика работы комиссии без изменения места проведения периодической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rsidR="00687C1F" w:rsidRPr="00687C1F" w:rsidRDefault="00687C1F" w:rsidP="00687C1F">
      <w:pPr>
        <w:tabs>
          <w:tab w:val="left" w:pos="851"/>
        </w:tabs>
        <w:suppressAutoHyphens/>
        <w:ind w:right="-57" w:firstLine="709"/>
        <w:jc w:val="both"/>
        <w:rPr>
          <w:rFonts w:eastAsia="Batang"/>
          <w:szCs w:val="28"/>
          <w:lang w:eastAsia="ar-SA"/>
        </w:rPr>
      </w:pPr>
      <w:r w:rsidRPr="00687C1F">
        <w:rPr>
          <w:rFonts w:eastAsia="Batang"/>
          <w:szCs w:val="28"/>
          <w:lang w:eastAsia="ar-SA"/>
        </w:rPr>
        <w:t xml:space="preserve">3. На срок не более 30 календарных дней с </w:t>
      </w:r>
      <w:proofErr w:type="spellStart"/>
      <w:r w:rsidRPr="00687C1F">
        <w:rPr>
          <w:rFonts w:eastAsia="Batang"/>
          <w:szCs w:val="28"/>
          <w:lang w:eastAsia="ar-SA"/>
        </w:rPr>
        <w:t>учетом</w:t>
      </w:r>
      <w:proofErr w:type="spellEnd"/>
      <w:r w:rsidRPr="00687C1F">
        <w:rPr>
          <w:rFonts w:eastAsia="Batang"/>
          <w:szCs w:val="28"/>
          <w:lang w:eastAsia="ar-SA"/>
        </w:rPr>
        <w:t xml:space="preserve"> графика работы комиссии без изменения места проведения периодической проверки; количество случаев переноса даты периодической проверки не ограничено.</w:t>
      </w:r>
    </w:p>
    <w:p w:rsidR="00687C1F" w:rsidRPr="00687C1F" w:rsidRDefault="00687C1F" w:rsidP="00687C1F">
      <w:pPr>
        <w:tabs>
          <w:tab w:val="left" w:pos="851"/>
        </w:tabs>
        <w:suppressAutoHyphens/>
        <w:ind w:right="-57" w:firstLine="709"/>
        <w:jc w:val="both"/>
        <w:rPr>
          <w:rFonts w:eastAsia="Batang"/>
          <w:i/>
          <w:szCs w:val="28"/>
          <w:lang w:eastAsia="ar-SA"/>
        </w:rPr>
      </w:pPr>
      <w:r w:rsidRPr="00687C1F">
        <w:rPr>
          <w:rFonts w:eastAsia="Batang"/>
          <w:i/>
          <w:szCs w:val="28"/>
          <w:lang w:eastAsia="ar-SA"/>
        </w:rPr>
        <w:t>2</w:t>
      </w:r>
    </w:p>
    <w:p w:rsidR="00687C1F" w:rsidRPr="00687C1F" w:rsidRDefault="00687C1F" w:rsidP="00687C1F">
      <w:pPr>
        <w:suppressAutoHyphens/>
        <w:ind w:firstLine="709"/>
        <w:jc w:val="both"/>
        <w:rPr>
          <w:rFonts w:eastAsia="Batang"/>
          <w:b/>
          <w:szCs w:val="28"/>
          <w:lang w:eastAsia="ar-SA"/>
        </w:rPr>
      </w:pPr>
      <w:r w:rsidRPr="00687C1F">
        <w:rPr>
          <w:rFonts w:eastAsia="Batang"/>
          <w:b/>
          <w:szCs w:val="28"/>
          <w:lang w:eastAsia="ar-SA"/>
        </w:rPr>
        <w:t>1.44. Согласно Типовым упражнениям практического применения специальных средств наручники считаются надетыми правильно:</w:t>
      </w:r>
    </w:p>
    <w:p w:rsidR="00687C1F" w:rsidRPr="00687C1F" w:rsidRDefault="00687C1F" w:rsidP="00687C1F">
      <w:pPr>
        <w:tabs>
          <w:tab w:val="left" w:pos="993"/>
        </w:tabs>
        <w:suppressAutoHyphens/>
        <w:autoSpaceDE w:val="0"/>
        <w:autoSpaceDN w:val="0"/>
        <w:adjustRightInd w:val="0"/>
        <w:ind w:firstLine="709"/>
        <w:jc w:val="both"/>
        <w:rPr>
          <w:rFonts w:eastAsia="Batang"/>
          <w:szCs w:val="28"/>
          <w:lang w:eastAsia="ar-SA"/>
        </w:rPr>
      </w:pPr>
      <w:r w:rsidRPr="00687C1F">
        <w:rPr>
          <w:rFonts w:eastAsia="Batang"/>
          <w:szCs w:val="28"/>
          <w:lang w:eastAsia="ar-SA"/>
        </w:rPr>
        <w:t>1.Если в надетом состоянии наручники не могут проворачиваться на конечности.</w:t>
      </w:r>
    </w:p>
    <w:p w:rsidR="00687C1F" w:rsidRPr="00687C1F" w:rsidRDefault="00687C1F" w:rsidP="00687C1F">
      <w:pPr>
        <w:tabs>
          <w:tab w:val="left" w:pos="993"/>
        </w:tabs>
        <w:suppressAutoHyphens/>
        <w:autoSpaceDE w:val="0"/>
        <w:autoSpaceDN w:val="0"/>
        <w:adjustRightInd w:val="0"/>
        <w:ind w:firstLine="709"/>
        <w:jc w:val="both"/>
        <w:rPr>
          <w:rFonts w:eastAsia="Batang"/>
          <w:szCs w:val="28"/>
          <w:lang w:eastAsia="ar-SA"/>
        </w:rPr>
      </w:pPr>
      <w:r w:rsidRPr="00687C1F">
        <w:rPr>
          <w:rFonts w:eastAsia="Batang"/>
          <w:szCs w:val="28"/>
          <w:lang w:eastAsia="ar-SA"/>
        </w:rPr>
        <w:t xml:space="preserve">2. Если в надетом состоянии наручники свободно проворачиваются (каких-либо требований о </w:t>
      </w:r>
      <w:proofErr w:type="spellStart"/>
      <w:r w:rsidRPr="00687C1F">
        <w:rPr>
          <w:rFonts w:eastAsia="Batang"/>
          <w:szCs w:val="28"/>
          <w:lang w:eastAsia="ar-SA"/>
        </w:rPr>
        <w:t>надежности</w:t>
      </w:r>
      <w:proofErr w:type="spellEnd"/>
      <w:r w:rsidRPr="00687C1F">
        <w:rPr>
          <w:rFonts w:eastAsia="Batang"/>
          <w:szCs w:val="28"/>
          <w:lang w:eastAsia="ar-SA"/>
        </w:rPr>
        <w:t xml:space="preserve"> фиксации конечности не предъявляется).</w:t>
      </w:r>
    </w:p>
    <w:p w:rsidR="00687C1F" w:rsidRPr="00687C1F" w:rsidRDefault="00687C1F" w:rsidP="00687C1F">
      <w:pPr>
        <w:tabs>
          <w:tab w:val="left" w:pos="993"/>
        </w:tabs>
        <w:suppressAutoHyphens/>
        <w:autoSpaceDE w:val="0"/>
        <w:autoSpaceDN w:val="0"/>
        <w:adjustRightInd w:val="0"/>
        <w:ind w:firstLine="709"/>
        <w:jc w:val="both"/>
        <w:rPr>
          <w:rFonts w:eastAsia="Batang"/>
          <w:szCs w:val="28"/>
          <w:lang w:eastAsia="ar-SA"/>
        </w:rPr>
      </w:pPr>
      <w:r w:rsidRPr="00687C1F">
        <w:rPr>
          <w:rFonts w:eastAsia="Batang"/>
          <w:szCs w:val="28"/>
          <w:lang w:eastAsia="ar-SA"/>
        </w:rPr>
        <w:t xml:space="preserve">3. Если в надетом состоянии наручники свободно проворачиваются и </w:t>
      </w:r>
      <w:proofErr w:type="spellStart"/>
      <w:r w:rsidRPr="00687C1F">
        <w:rPr>
          <w:rFonts w:eastAsia="Batang"/>
          <w:szCs w:val="28"/>
          <w:lang w:eastAsia="ar-SA"/>
        </w:rPr>
        <w:t>надежно</w:t>
      </w:r>
      <w:proofErr w:type="spellEnd"/>
      <w:r w:rsidRPr="00687C1F">
        <w:rPr>
          <w:rFonts w:eastAsia="Batang"/>
          <w:szCs w:val="28"/>
          <w:lang w:eastAsia="ar-SA"/>
        </w:rPr>
        <w:t xml:space="preserve"> фиксируют конечность.</w:t>
      </w:r>
    </w:p>
    <w:p w:rsidR="00687C1F" w:rsidRPr="00687C1F" w:rsidRDefault="00687C1F" w:rsidP="00687C1F">
      <w:pPr>
        <w:suppressAutoHyphens/>
        <w:autoSpaceDE w:val="0"/>
        <w:autoSpaceDN w:val="0"/>
        <w:adjustRightInd w:val="0"/>
        <w:ind w:firstLine="709"/>
        <w:jc w:val="both"/>
        <w:rPr>
          <w:rFonts w:eastAsia="Batang"/>
          <w:i/>
          <w:szCs w:val="28"/>
          <w:lang w:eastAsia="ar-SA"/>
        </w:rPr>
      </w:pPr>
      <w:r w:rsidRPr="00687C1F">
        <w:rPr>
          <w:rFonts w:eastAsia="Batang"/>
          <w:i/>
          <w:szCs w:val="28"/>
          <w:lang w:eastAsia="ar-SA"/>
        </w:rPr>
        <w:t>3</w:t>
      </w:r>
    </w:p>
    <w:p w:rsidR="00687C1F" w:rsidRPr="00687C1F" w:rsidRDefault="00687C1F" w:rsidP="00687C1F">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 xml:space="preserve">1.45. Согласно Перечню видов вооружения охранников, </w:t>
      </w:r>
      <w:proofErr w:type="spellStart"/>
      <w:r w:rsidRPr="00687C1F">
        <w:rPr>
          <w:rFonts w:eastAsia="Batang"/>
          <w:b/>
          <w:szCs w:val="28"/>
          <w:lang w:eastAsia="ar-SA"/>
        </w:rPr>
        <w:t>утвержденному</w:t>
      </w:r>
      <w:proofErr w:type="spellEnd"/>
      <w:r w:rsidRPr="00687C1F">
        <w:rPr>
          <w:rFonts w:eastAsia="Batang"/>
          <w:b/>
          <w:szCs w:val="28"/>
          <w:lang w:eastAsia="ar-SA"/>
        </w:rPr>
        <w:t xml:space="preserve"> Правительством РФ, огнестрельное гладкоствольное длинноствольное оружие отечественного производства включено в указанный перечень: (6 разряд)</w:t>
      </w:r>
    </w:p>
    <w:p w:rsidR="00687C1F" w:rsidRPr="00687C1F" w:rsidRDefault="00687C1F" w:rsidP="00687C1F">
      <w:pPr>
        <w:suppressAutoHyphens/>
        <w:autoSpaceDE w:val="0"/>
        <w:ind w:right="-57" w:firstLine="709"/>
        <w:jc w:val="both"/>
        <w:rPr>
          <w:rFonts w:eastAsia="Batang"/>
          <w:szCs w:val="28"/>
          <w:lang w:eastAsia="ar-SA"/>
        </w:rPr>
      </w:pPr>
      <w:r w:rsidRPr="00687C1F">
        <w:rPr>
          <w:rFonts w:eastAsia="Batang"/>
          <w:szCs w:val="28"/>
          <w:lang w:eastAsia="ar-SA"/>
        </w:rPr>
        <w:t xml:space="preserve">1. Только как </w:t>
      </w:r>
      <w:proofErr w:type="gramStart"/>
      <w:r w:rsidRPr="00687C1F">
        <w:rPr>
          <w:rFonts w:eastAsia="Batang"/>
          <w:szCs w:val="28"/>
          <w:lang w:eastAsia="ar-SA"/>
        </w:rPr>
        <w:t>сертифицированное</w:t>
      </w:r>
      <w:proofErr w:type="gramEnd"/>
      <w:r w:rsidRPr="00687C1F">
        <w:rPr>
          <w:rFonts w:eastAsia="Batang"/>
          <w:szCs w:val="28"/>
          <w:lang w:eastAsia="ar-SA"/>
        </w:rPr>
        <w:t xml:space="preserve"> в установленном порядке в качестве гражданского оружия.</w:t>
      </w:r>
    </w:p>
    <w:p w:rsidR="00687C1F" w:rsidRPr="00687C1F" w:rsidRDefault="00687C1F" w:rsidP="00687C1F">
      <w:pPr>
        <w:suppressAutoHyphens/>
        <w:autoSpaceDE w:val="0"/>
        <w:ind w:right="-57" w:firstLine="709"/>
        <w:jc w:val="both"/>
        <w:rPr>
          <w:rFonts w:eastAsia="Batang"/>
          <w:szCs w:val="28"/>
          <w:lang w:eastAsia="ar-SA"/>
        </w:rPr>
      </w:pPr>
      <w:r w:rsidRPr="00687C1F">
        <w:rPr>
          <w:rFonts w:eastAsia="Batang"/>
          <w:szCs w:val="28"/>
          <w:lang w:eastAsia="ar-SA"/>
        </w:rPr>
        <w:lastRenderedPageBreak/>
        <w:t xml:space="preserve">2. Только как </w:t>
      </w:r>
      <w:proofErr w:type="gramStart"/>
      <w:r w:rsidRPr="00687C1F">
        <w:rPr>
          <w:rFonts w:eastAsia="Batang"/>
          <w:szCs w:val="28"/>
          <w:lang w:eastAsia="ar-SA"/>
        </w:rPr>
        <w:t>сертифицированное</w:t>
      </w:r>
      <w:proofErr w:type="gramEnd"/>
      <w:r w:rsidRPr="00687C1F">
        <w:rPr>
          <w:rFonts w:eastAsia="Batang"/>
          <w:szCs w:val="28"/>
          <w:lang w:eastAsia="ar-SA"/>
        </w:rPr>
        <w:t xml:space="preserve"> в установленном порядке в качестве служебного оружия.</w:t>
      </w:r>
    </w:p>
    <w:p w:rsidR="00687C1F" w:rsidRPr="00687C1F" w:rsidRDefault="00687C1F" w:rsidP="00687C1F">
      <w:pPr>
        <w:suppressAutoHyphens/>
        <w:autoSpaceDE w:val="0"/>
        <w:ind w:right="-57" w:firstLine="709"/>
        <w:jc w:val="both"/>
        <w:rPr>
          <w:rFonts w:eastAsia="Batang"/>
          <w:szCs w:val="28"/>
          <w:lang w:eastAsia="ar-SA"/>
        </w:rPr>
      </w:pPr>
      <w:r w:rsidRPr="00687C1F">
        <w:rPr>
          <w:rFonts w:eastAsia="Batang"/>
          <w:bCs/>
          <w:szCs w:val="28"/>
          <w:lang w:eastAsia="ar-SA"/>
        </w:rPr>
        <w:t xml:space="preserve">3. </w:t>
      </w:r>
      <w:r w:rsidRPr="00687C1F">
        <w:rPr>
          <w:rFonts w:eastAsia="Batang"/>
          <w:szCs w:val="28"/>
          <w:lang w:eastAsia="ar-SA"/>
        </w:rPr>
        <w:t xml:space="preserve">Как </w:t>
      </w:r>
      <w:proofErr w:type="gramStart"/>
      <w:r w:rsidRPr="00687C1F">
        <w:rPr>
          <w:rFonts w:eastAsia="Batang"/>
          <w:szCs w:val="28"/>
          <w:lang w:eastAsia="ar-SA"/>
        </w:rPr>
        <w:t>сертифицированное</w:t>
      </w:r>
      <w:proofErr w:type="gramEnd"/>
      <w:r w:rsidRPr="00687C1F">
        <w:rPr>
          <w:rFonts w:eastAsia="Batang"/>
          <w:szCs w:val="28"/>
          <w:lang w:eastAsia="ar-SA"/>
        </w:rPr>
        <w:t xml:space="preserve"> в установленном порядке в качестве гражданского оружия, и как сертифицированное в установленном порядке в качестве служебного оружия.</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Cs/>
          <w:i/>
          <w:szCs w:val="28"/>
          <w:lang w:eastAsia="ar-SA"/>
        </w:rPr>
      </w:pPr>
      <w:r w:rsidRPr="00687C1F">
        <w:rPr>
          <w:rFonts w:eastAsia="Batang"/>
          <w:bCs/>
          <w:i/>
          <w:szCs w:val="28"/>
          <w:lang w:eastAsia="ar-SA"/>
        </w:rPr>
        <w:t>2</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284"/>
        <w:jc w:val="both"/>
        <w:rPr>
          <w:rFonts w:eastAsia="Batang"/>
          <w:bCs/>
          <w:i/>
          <w:szCs w:val="28"/>
          <w:lang w:eastAsia="ar-SA"/>
        </w:rPr>
      </w:pPr>
    </w:p>
    <w:p w:rsidR="00687C1F" w:rsidRPr="00687C1F" w:rsidRDefault="00687C1F" w:rsidP="00687C1F">
      <w:pPr>
        <w:suppressAutoHyphens/>
        <w:autoSpaceDE w:val="0"/>
        <w:ind w:right="-57" w:firstLine="284"/>
        <w:jc w:val="center"/>
        <w:rPr>
          <w:rFonts w:eastAsia="Batang"/>
          <w:b/>
          <w:bCs/>
          <w:szCs w:val="28"/>
          <w:lang w:eastAsia="ar-SA"/>
        </w:rPr>
      </w:pPr>
      <w:r w:rsidRPr="00687C1F">
        <w:rPr>
          <w:rFonts w:eastAsia="Batang"/>
          <w:b/>
          <w:bCs/>
          <w:szCs w:val="28"/>
          <w:lang w:eastAsia="ar-SA"/>
        </w:rPr>
        <w:t xml:space="preserve">Раздел 2. Вопросы по тактико-специальной подготовке </w:t>
      </w:r>
    </w:p>
    <w:p w:rsidR="00687C1F" w:rsidRPr="00687C1F" w:rsidRDefault="00687C1F" w:rsidP="00687C1F">
      <w:pPr>
        <w:suppressAutoHyphens/>
        <w:autoSpaceDE w:val="0"/>
        <w:ind w:right="-57" w:firstLine="284"/>
        <w:jc w:val="center"/>
        <w:rPr>
          <w:rFonts w:eastAsia="Batang"/>
          <w:b/>
          <w:bCs/>
          <w:szCs w:val="28"/>
          <w:lang w:eastAsia="ar-SA"/>
        </w:rPr>
      </w:pPr>
      <w:r w:rsidRPr="00687C1F">
        <w:rPr>
          <w:rFonts w:eastAsia="Batang"/>
          <w:b/>
          <w:bCs/>
          <w:szCs w:val="28"/>
          <w:lang w:eastAsia="ar-SA"/>
        </w:rPr>
        <w:t>(вопросы без пометок – для всех разрядов)</w:t>
      </w:r>
    </w:p>
    <w:p w:rsidR="00687C1F" w:rsidRPr="00687C1F" w:rsidRDefault="00687C1F" w:rsidP="00687C1F">
      <w:pPr>
        <w:suppressAutoHyphens/>
        <w:autoSpaceDE w:val="0"/>
        <w:ind w:right="-57" w:firstLine="284"/>
        <w:rPr>
          <w:rFonts w:eastAsia="Batang"/>
          <w:b/>
          <w:bCs/>
          <w:szCs w:val="28"/>
          <w:lang w:eastAsia="ar-SA"/>
        </w:rPr>
      </w:pPr>
    </w:p>
    <w:p w:rsidR="00687C1F" w:rsidRPr="00687C1F" w:rsidRDefault="00687C1F" w:rsidP="00687C1F">
      <w:pPr>
        <w:widowControl w:val="0"/>
        <w:suppressAutoHyphens/>
        <w:autoSpaceDE w:val="0"/>
        <w:ind w:firstLine="709"/>
        <w:jc w:val="both"/>
        <w:rPr>
          <w:rFonts w:eastAsia="Batang"/>
          <w:b/>
          <w:bCs/>
          <w:kern w:val="1"/>
          <w:szCs w:val="28"/>
          <w:lang w:eastAsia="ar-SA"/>
        </w:rPr>
      </w:pPr>
      <w:r w:rsidRPr="00687C1F">
        <w:rPr>
          <w:rFonts w:eastAsia="Batang"/>
          <w:b/>
          <w:bCs/>
          <w:kern w:val="1"/>
          <w:szCs w:val="28"/>
          <w:lang w:eastAsia="ar-SA"/>
        </w:rPr>
        <w:t>2.1. Охранник, находящийся на посту в офисном помещении, услышал звуки выстрелов в соседней комнате. Какой из вариантов действий ему следует избрать?</w:t>
      </w:r>
    </w:p>
    <w:p w:rsidR="00687C1F" w:rsidRPr="00687C1F" w:rsidRDefault="00687C1F" w:rsidP="00687C1F">
      <w:pPr>
        <w:widowControl w:val="0"/>
        <w:suppressAutoHyphens/>
        <w:autoSpaceDE w:val="0"/>
        <w:ind w:firstLine="709"/>
        <w:jc w:val="both"/>
        <w:rPr>
          <w:rFonts w:eastAsia="Batang"/>
          <w:kern w:val="1"/>
          <w:szCs w:val="28"/>
          <w:lang w:eastAsia="ar-SA"/>
        </w:rPr>
      </w:pPr>
      <w:r w:rsidRPr="00687C1F">
        <w:rPr>
          <w:rFonts w:eastAsia="Batang"/>
          <w:kern w:val="1"/>
          <w:szCs w:val="28"/>
          <w:lang w:eastAsia="ar-SA"/>
        </w:rPr>
        <w:t>1. Открыть дверь и войти в соседнюю комнату, чтобы оценить обстановку.</w:t>
      </w:r>
    </w:p>
    <w:p w:rsidR="00687C1F" w:rsidRPr="00687C1F" w:rsidRDefault="00687C1F" w:rsidP="00687C1F">
      <w:pPr>
        <w:widowControl w:val="0"/>
        <w:suppressAutoHyphens/>
        <w:autoSpaceDE w:val="0"/>
        <w:ind w:firstLine="709"/>
        <w:jc w:val="both"/>
        <w:rPr>
          <w:rFonts w:eastAsia="Batang"/>
          <w:kern w:val="1"/>
          <w:szCs w:val="28"/>
          <w:lang w:eastAsia="ar-SA"/>
        </w:rPr>
      </w:pPr>
      <w:r w:rsidRPr="00687C1F">
        <w:rPr>
          <w:rFonts w:eastAsia="Batang"/>
          <w:kern w:val="1"/>
          <w:szCs w:val="28"/>
          <w:lang w:eastAsia="ar-SA"/>
        </w:rPr>
        <w:t>2. Укрыться и, не производя других действий, ждать развития ситуации.</w:t>
      </w:r>
    </w:p>
    <w:p w:rsidR="00687C1F" w:rsidRPr="00687C1F" w:rsidRDefault="00687C1F" w:rsidP="00687C1F">
      <w:pPr>
        <w:widowControl w:val="0"/>
        <w:suppressAutoHyphens/>
        <w:autoSpaceDE w:val="0"/>
        <w:ind w:firstLine="709"/>
        <w:jc w:val="both"/>
        <w:rPr>
          <w:rFonts w:eastAsia="Batang"/>
          <w:kern w:val="1"/>
          <w:szCs w:val="28"/>
          <w:lang w:eastAsia="ar-SA"/>
        </w:rPr>
      </w:pPr>
      <w:r w:rsidRPr="00687C1F">
        <w:rPr>
          <w:rFonts w:eastAsia="Batang"/>
          <w:kern w:val="1"/>
          <w:szCs w:val="28"/>
          <w:lang w:eastAsia="ar-SA"/>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rsidR="00687C1F" w:rsidRPr="00687C1F" w:rsidRDefault="00687C1F" w:rsidP="00687C1F">
      <w:pPr>
        <w:widowControl w:val="0"/>
        <w:suppressAutoHyphens/>
        <w:autoSpaceDE w:val="0"/>
        <w:ind w:firstLine="709"/>
        <w:jc w:val="both"/>
        <w:rPr>
          <w:rFonts w:eastAsia="Batang"/>
          <w:b/>
          <w:bCs/>
          <w:kern w:val="1"/>
          <w:szCs w:val="28"/>
          <w:lang w:eastAsia="ar-SA"/>
        </w:rPr>
      </w:pPr>
      <w:r w:rsidRPr="00687C1F">
        <w:rPr>
          <w:rFonts w:eastAsia="Batang"/>
          <w:i/>
          <w:iCs/>
          <w:kern w:val="1"/>
          <w:szCs w:val="28"/>
          <w:lang w:eastAsia="ar-SA"/>
        </w:rPr>
        <w:t>3</w:t>
      </w:r>
      <w:r w:rsidRPr="00687C1F">
        <w:rPr>
          <w:rFonts w:eastAsia="Batang"/>
          <w:b/>
          <w:bCs/>
          <w:kern w:val="1"/>
          <w:szCs w:val="28"/>
          <w:lang w:eastAsia="ar-SA"/>
        </w:rPr>
        <w:t xml:space="preserve"> </w:t>
      </w:r>
    </w:p>
    <w:p w:rsidR="00687C1F" w:rsidRPr="00687C1F" w:rsidRDefault="00687C1F" w:rsidP="00687C1F">
      <w:pPr>
        <w:widowControl w:val="0"/>
        <w:suppressAutoHyphens/>
        <w:autoSpaceDE w:val="0"/>
        <w:ind w:firstLine="709"/>
        <w:jc w:val="both"/>
        <w:rPr>
          <w:rFonts w:eastAsia="Batang"/>
          <w:b/>
          <w:bCs/>
          <w:kern w:val="1"/>
          <w:szCs w:val="28"/>
          <w:lang w:eastAsia="ar-SA"/>
        </w:rPr>
      </w:pPr>
      <w:r w:rsidRPr="00687C1F">
        <w:rPr>
          <w:rFonts w:eastAsia="Batang"/>
          <w:b/>
          <w:bCs/>
          <w:kern w:val="1"/>
          <w:szCs w:val="28"/>
          <w:lang w:eastAsia="ar-SA"/>
        </w:rPr>
        <w:t xml:space="preserve">2.2. На охраняемом объекте у одного из двух </w:t>
      </w:r>
      <w:proofErr w:type="spellStart"/>
      <w:r w:rsidRPr="00687C1F">
        <w:rPr>
          <w:rFonts w:eastAsia="Batang"/>
          <w:b/>
          <w:bCs/>
          <w:kern w:val="1"/>
          <w:szCs w:val="28"/>
          <w:lang w:eastAsia="ar-SA"/>
        </w:rPr>
        <w:t>вооруженных</w:t>
      </w:r>
      <w:proofErr w:type="spellEnd"/>
      <w:r w:rsidRPr="00687C1F">
        <w:rPr>
          <w:rFonts w:eastAsia="Batang"/>
          <w:b/>
          <w:bCs/>
          <w:kern w:val="1"/>
          <w:szCs w:val="28"/>
          <w:lang w:eastAsia="ar-SA"/>
        </w:rPr>
        <w:t xml:space="preserve"> охранников случился сердечный приступ. Какие действия второго охранника будут оптимальными: (5-6 разряд)</w:t>
      </w:r>
    </w:p>
    <w:p w:rsidR="00687C1F" w:rsidRPr="00687C1F" w:rsidRDefault="00687C1F" w:rsidP="00687C1F">
      <w:pPr>
        <w:widowControl w:val="0"/>
        <w:tabs>
          <w:tab w:val="left" w:pos="993"/>
        </w:tabs>
        <w:suppressAutoHyphens/>
        <w:autoSpaceDE w:val="0"/>
        <w:ind w:firstLine="709"/>
        <w:jc w:val="both"/>
        <w:rPr>
          <w:rFonts w:eastAsia="Batang"/>
          <w:bCs/>
          <w:kern w:val="20"/>
          <w:szCs w:val="28"/>
          <w:lang w:eastAsia="ar-SA"/>
        </w:rPr>
      </w:pPr>
      <w:r w:rsidRPr="00687C1F">
        <w:rPr>
          <w:rFonts w:eastAsia="Batang"/>
          <w:bCs/>
          <w:kern w:val="1"/>
          <w:szCs w:val="28"/>
          <w:lang w:eastAsia="ar-SA"/>
        </w:rPr>
        <w:t>1.</w:t>
      </w:r>
      <w:r w:rsidRPr="00687C1F">
        <w:rPr>
          <w:rFonts w:eastAsia="Batang"/>
          <w:bCs/>
          <w:kern w:val="1"/>
          <w:szCs w:val="28"/>
          <w:lang w:eastAsia="ar-SA"/>
        </w:rPr>
        <w:tab/>
        <w:t xml:space="preserve">Вызвать «скорую помощь», сообщить о случившемся дежурному охранного предприятия; в случае госпитализации заболевшего, не забирая у него оружие, продолжить </w:t>
      </w:r>
      <w:r w:rsidRPr="00687C1F">
        <w:rPr>
          <w:rFonts w:eastAsia="Batang"/>
          <w:bCs/>
          <w:kern w:val="20"/>
          <w:szCs w:val="28"/>
          <w:lang w:eastAsia="ar-SA"/>
        </w:rPr>
        <w:t>исполнение должностных обязанностей.</w:t>
      </w:r>
    </w:p>
    <w:p w:rsidR="00687C1F" w:rsidRPr="00687C1F" w:rsidRDefault="00687C1F" w:rsidP="00687C1F">
      <w:pPr>
        <w:widowControl w:val="0"/>
        <w:tabs>
          <w:tab w:val="left" w:pos="993"/>
        </w:tabs>
        <w:suppressAutoHyphens/>
        <w:autoSpaceDE w:val="0"/>
        <w:ind w:firstLine="709"/>
        <w:jc w:val="both"/>
        <w:rPr>
          <w:rFonts w:eastAsia="Batang"/>
          <w:bCs/>
          <w:kern w:val="1"/>
          <w:szCs w:val="28"/>
          <w:lang w:eastAsia="ar-SA"/>
        </w:rPr>
      </w:pPr>
      <w:r w:rsidRPr="00687C1F">
        <w:rPr>
          <w:rFonts w:eastAsia="Batang"/>
          <w:bCs/>
          <w:kern w:val="1"/>
          <w:szCs w:val="28"/>
          <w:lang w:eastAsia="ar-SA"/>
        </w:rPr>
        <w:t>2.</w:t>
      </w:r>
      <w:r w:rsidRPr="00687C1F">
        <w:rPr>
          <w:rFonts w:eastAsia="Batang"/>
          <w:bCs/>
          <w:kern w:val="1"/>
          <w:szCs w:val="28"/>
          <w:lang w:eastAsia="ar-SA"/>
        </w:rPr>
        <w:tab/>
        <w:t>Вызвать «скорую помощь», сообщить о случившемся дежурному охранного предприятия; в случае госпитализации заболевшего забрать у него оружие (убрать его в сейф либо держать при себе) и по прибытии лица, ответственного за сохранность оружия в предприятии, передать ему оружие.</w:t>
      </w:r>
    </w:p>
    <w:p w:rsidR="00687C1F" w:rsidRPr="00687C1F" w:rsidRDefault="00687C1F" w:rsidP="00687C1F">
      <w:pPr>
        <w:widowControl w:val="0"/>
        <w:suppressAutoHyphens/>
        <w:autoSpaceDE w:val="0"/>
        <w:ind w:firstLine="709"/>
        <w:jc w:val="both"/>
        <w:rPr>
          <w:rFonts w:eastAsia="Batang"/>
          <w:bCs/>
          <w:kern w:val="1"/>
          <w:szCs w:val="28"/>
          <w:lang w:eastAsia="ar-SA"/>
        </w:rPr>
      </w:pPr>
      <w:r w:rsidRPr="00687C1F">
        <w:rPr>
          <w:rFonts w:eastAsia="Batang"/>
          <w:bCs/>
          <w:kern w:val="1"/>
          <w:szCs w:val="28"/>
          <w:lang w:eastAsia="ar-SA"/>
        </w:rPr>
        <w:t>3. Сообщить о случившемся дежурному охранного предприятия, дождаться замены охранника, после чего вызвать «скорую помощь».</w:t>
      </w:r>
    </w:p>
    <w:p w:rsidR="00687C1F" w:rsidRPr="00687C1F" w:rsidRDefault="00687C1F" w:rsidP="00687C1F">
      <w:pPr>
        <w:suppressAutoHyphens/>
        <w:ind w:firstLine="709"/>
        <w:jc w:val="both"/>
        <w:rPr>
          <w:rFonts w:eastAsia="Batang"/>
          <w:i/>
          <w:iCs/>
          <w:szCs w:val="28"/>
          <w:lang w:eastAsia="ar-SA"/>
        </w:rPr>
      </w:pPr>
      <w:r w:rsidRPr="00687C1F">
        <w:rPr>
          <w:rFonts w:eastAsia="Batang"/>
          <w:i/>
          <w:iCs/>
          <w:szCs w:val="28"/>
          <w:lang w:eastAsia="ar-SA"/>
        </w:rPr>
        <w:t>2</w:t>
      </w:r>
    </w:p>
    <w:p w:rsidR="00687C1F" w:rsidRPr="00687C1F" w:rsidRDefault="00687C1F" w:rsidP="00687C1F">
      <w:pPr>
        <w:widowControl w:val="0"/>
        <w:suppressAutoHyphens/>
        <w:autoSpaceDE w:val="0"/>
        <w:ind w:firstLine="709"/>
        <w:jc w:val="both"/>
        <w:rPr>
          <w:rFonts w:eastAsia="Batang"/>
          <w:b/>
          <w:bCs/>
          <w:kern w:val="1"/>
          <w:szCs w:val="28"/>
          <w:lang w:eastAsia="ar-SA"/>
        </w:rPr>
      </w:pPr>
      <w:r w:rsidRPr="00687C1F">
        <w:rPr>
          <w:rFonts w:eastAsia="Batang"/>
          <w:b/>
          <w:kern w:val="1"/>
          <w:szCs w:val="28"/>
          <w:lang w:eastAsia="ar-SA"/>
        </w:rPr>
        <w:t xml:space="preserve">2.3. Какие действия охранника, вынужденного передвигаться под </w:t>
      </w:r>
      <w:proofErr w:type="spellStart"/>
      <w:r w:rsidRPr="00687C1F">
        <w:rPr>
          <w:rFonts w:eastAsia="Batang"/>
          <w:b/>
          <w:kern w:val="1"/>
          <w:szCs w:val="28"/>
          <w:lang w:eastAsia="ar-SA"/>
        </w:rPr>
        <w:t>огнем</w:t>
      </w:r>
      <w:proofErr w:type="spellEnd"/>
      <w:r w:rsidRPr="00687C1F">
        <w:rPr>
          <w:rFonts w:eastAsia="Batang"/>
          <w:b/>
          <w:kern w:val="1"/>
          <w:szCs w:val="28"/>
          <w:lang w:eastAsia="ar-SA"/>
        </w:rPr>
        <w:t xml:space="preserve"> противника, не помогают избежать поражения противником</w:t>
      </w:r>
      <w:r w:rsidRPr="00687C1F">
        <w:rPr>
          <w:rFonts w:eastAsia="Batang"/>
          <w:b/>
          <w:bCs/>
          <w:kern w:val="1"/>
          <w:szCs w:val="28"/>
          <w:lang w:eastAsia="ar-SA"/>
        </w:rPr>
        <w:t>:</w:t>
      </w:r>
    </w:p>
    <w:p w:rsidR="00687C1F" w:rsidRPr="00687C1F" w:rsidRDefault="00687C1F" w:rsidP="00687C1F">
      <w:pPr>
        <w:tabs>
          <w:tab w:val="left" w:pos="1349"/>
        </w:tabs>
        <w:suppressAutoHyphens/>
        <w:autoSpaceDE w:val="0"/>
        <w:ind w:firstLine="709"/>
        <w:jc w:val="both"/>
        <w:rPr>
          <w:rFonts w:eastAsia="Batang"/>
          <w:szCs w:val="28"/>
          <w:lang w:eastAsia="ar-SA"/>
        </w:rPr>
      </w:pPr>
      <w:r w:rsidRPr="00687C1F">
        <w:rPr>
          <w:rFonts w:eastAsia="Batang"/>
          <w:szCs w:val="28"/>
          <w:lang w:eastAsia="ar-SA"/>
        </w:rPr>
        <w:t xml:space="preserve">1. Передвигаться, каждые 3-5 секунд производя выстрелы в направлении противника (если охранник </w:t>
      </w:r>
      <w:proofErr w:type="spellStart"/>
      <w:r w:rsidRPr="00687C1F">
        <w:rPr>
          <w:rFonts w:eastAsia="Batang"/>
          <w:szCs w:val="28"/>
          <w:lang w:eastAsia="ar-SA"/>
        </w:rPr>
        <w:t>вооружен</w:t>
      </w:r>
      <w:proofErr w:type="spellEnd"/>
      <w:r w:rsidRPr="00687C1F">
        <w:rPr>
          <w:rFonts w:eastAsia="Batang"/>
          <w:szCs w:val="28"/>
          <w:lang w:eastAsia="ar-SA"/>
        </w:rPr>
        <w:t xml:space="preserve"> и противник виден охраннику). </w:t>
      </w:r>
    </w:p>
    <w:p w:rsidR="00687C1F" w:rsidRPr="00687C1F" w:rsidRDefault="00687C1F" w:rsidP="00687C1F">
      <w:pPr>
        <w:tabs>
          <w:tab w:val="left" w:pos="993"/>
        </w:tabs>
        <w:suppressAutoHyphens/>
        <w:autoSpaceDE w:val="0"/>
        <w:ind w:firstLine="709"/>
        <w:jc w:val="both"/>
        <w:rPr>
          <w:rFonts w:eastAsia="Batang"/>
          <w:szCs w:val="28"/>
          <w:lang w:eastAsia="ar-SA"/>
        </w:rPr>
      </w:pPr>
      <w:r w:rsidRPr="00687C1F">
        <w:rPr>
          <w:rFonts w:eastAsia="Batang"/>
          <w:szCs w:val="28"/>
          <w:lang w:eastAsia="ar-SA"/>
        </w:rPr>
        <w:t xml:space="preserve">2. Передвигаться кратчайшим </w:t>
      </w:r>
      <w:proofErr w:type="spellStart"/>
      <w:r w:rsidRPr="00687C1F">
        <w:rPr>
          <w:rFonts w:eastAsia="Batang"/>
          <w:szCs w:val="28"/>
          <w:lang w:eastAsia="ar-SA"/>
        </w:rPr>
        <w:t>путем</w:t>
      </w:r>
      <w:proofErr w:type="spellEnd"/>
      <w:r w:rsidRPr="00687C1F">
        <w:rPr>
          <w:rFonts w:eastAsia="Batang"/>
          <w:szCs w:val="28"/>
          <w:lang w:eastAsia="ar-SA"/>
        </w:rPr>
        <w:t>, не меняя направление движения.</w:t>
      </w:r>
    </w:p>
    <w:p w:rsidR="00687C1F" w:rsidRPr="00687C1F" w:rsidRDefault="00687C1F" w:rsidP="00687C1F">
      <w:pPr>
        <w:tabs>
          <w:tab w:val="left" w:pos="1349"/>
        </w:tabs>
        <w:suppressAutoHyphens/>
        <w:autoSpaceDE w:val="0"/>
        <w:ind w:firstLine="709"/>
        <w:jc w:val="both"/>
        <w:rPr>
          <w:rFonts w:eastAsia="Batang"/>
          <w:szCs w:val="28"/>
          <w:lang w:eastAsia="ar-SA"/>
        </w:rPr>
      </w:pPr>
      <w:r w:rsidRPr="00687C1F">
        <w:rPr>
          <w:rFonts w:eastAsia="Batang"/>
          <w:szCs w:val="28"/>
          <w:lang w:eastAsia="ar-SA"/>
        </w:rPr>
        <w:t>3. Передвигаться, каждые 3-5 секунд укрываясь за имеющимися укрытиями; при отсутствии укрытий - каждые 3-5 секунд резко менять направление движения.</w:t>
      </w:r>
    </w:p>
    <w:p w:rsidR="00687C1F" w:rsidRPr="00687C1F" w:rsidRDefault="00687C1F" w:rsidP="00687C1F">
      <w:pPr>
        <w:tabs>
          <w:tab w:val="left" w:pos="2789"/>
        </w:tabs>
        <w:suppressAutoHyphens/>
        <w:autoSpaceDE w:val="0"/>
        <w:ind w:firstLine="709"/>
        <w:jc w:val="both"/>
        <w:rPr>
          <w:rFonts w:eastAsia="Batang"/>
          <w:i/>
          <w:iCs/>
          <w:szCs w:val="28"/>
          <w:lang w:eastAsia="ar-SA"/>
        </w:rPr>
      </w:pPr>
      <w:r w:rsidRPr="00687C1F">
        <w:rPr>
          <w:rFonts w:eastAsia="Batang"/>
          <w:i/>
          <w:iCs/>
          <w:szCs w:val="28"/>
          <w:lang w:eastAsia="ar-SA"/>
        </w:rPr>
        <w:t>2</w:t>
      </w:r>
    </w:p>
    <w:p w:rsidR="00687C1F" w:rsidRPr="00687C1F" w:rsidRDefault="00687C1F" w:rsidP="00687C1F">
      <w:pPr>
        <w:widowControl w:val="0"/>
        <w:suppressAutoHyphens/>
        <w:autoSpaceDE w:val="0"/>
        <w:ind w:firstLine="709"/>
        <w:jc w:val="both"/>
        <w:rPr>
          <w:rFonts w:eastAsia="Batang"/>
          <w:b/>
          <w:bCs/>
          <w:kern w:val="1"/>
          <w:szCs w:val="28"/>
          <w:lang w:eastAsia="ar-SA"/>
        </w:rPr>
      </w:pPr>
      <w:r w:rsidRPr="00687C1F">
        <w:rPr>
          <w:rFonts w:eastAsia="Batang"/>
          <w:b/>
          <w:kern w:val="1"/>
          <w:szCs w:val="28"/>
          <w:lang w:eastAsia="ar-SA"/>
        </w:rPr>
        <w:t>2.4. Охранник был вынужден вступить в огневой конта</w:t>
      </w:r>
      <w:proofErr w:type="gramStart"/>
      <w:r w:rsidRPr="00687C1F">
        <w:rPr>
          <w:rFonts w:eastAsia="Batang"/>
          <w:b/>
          <w:kern w:val="1"/>
          <w:szCs w:val="28"/>
          <w:lang w:eastAsia="ar-SA"/>
        </w:rPr>
        <w:t>кт с пр</w:t>
      </w:r>
      <w:proofErr w:type="gramEnd"/>
      <w:r w:rsidRPr="00687C1F">
        <w:rPr>
          <w:rFonts w:eastAsia="Batang"/>
          <w:b/>
          <w:kern w:val="1"/>
          <w:szCs w:val="28"/>
          <w:lang w:eastAsia="ar-SA"/>
        </w:rPr>
        <w:t xml:space="preserve">еступником, </w:t>
      </w:r>
      <w:proofErr w:type="spellStart"/>
      <w:r w:rsidRPr="00687C1F">
        <w:rPr>
          <w:rFonts w:eastAsia="Batang"/>
          <w:b/>
          <w:kern w:val="1"/>
          <w:szCs w:val="28"/>
          <w:lang w:eastAsia="ar-SA"/>
        </w:rPr>
        <w:t>вооруженным</w:t>
      </w:r>
      <w:proofErr w:type="spellEnd"/>
      <w:r w:rsidRPr="00687C1F">
        <w:rPr>
          <w:rFonts w:eastAsia="Batang"/>
          <w:b/>
          <w:kern w:val="1"/>
          <w:szCs w:val="28"/>
          <w:lang w:eastAsia="ar-SA"/>
        </w:rPr>
        <w:t xml:space="preserve"> АК-47 на открытой местности. </w:t>
      </w:r>
      <w:r w:rsidRPr="00687C1F">
        <w:rPr>
          <w:rFonts w:eastAsia="Batang"/>
          <w:b/>
          <w:kern w:val="1"/>
          <w:szCs w:val="28"/>
          <w:lang w:eastAsia="ar-SA"/>
        </w:rPr>
        <w:lastRenderedPageBreak/>
        <w:t>Непосредственно около охранника находилось отдельно стоящее дерево диаметром 30 см, в пяти метрах справа - пригорок высотой 1,5 метра, а в двадцати шагах сзади охранника - каменное здание. Какой из нижеуказанных вариантов выбора укрытия и поведения охранника наиболее безопасен?</w:t>
      </w:r>
      <w:r w:rsidRPr="00687C1F">
        <w:rPr>
          <w:rFonts w:eastAsia="Batang"/>
          <w:b/>
          <w:bCs/>
          <w:kern w:val="1"/>
          <w:szCs w:val="28"/>
          <w:lang w:eastAsia="ar-SA"/>
        </w:rPr>
        <w:t xml:space="preserve"> (6 разряд)</w:t>
      </w:r>
    </w:p>
    <w:p w:rsidR="00687C1F" w:rsidRPr="00687C1F" w:rsidRDefault="00687C1F" w:rsidP="00687C1F">
      <w:pPr>
        <w:widowControl w:val="0"/>
        <w:suppressAutoHyphens/>
        <w:autoSpaceDE w:val="0"/>
        <w:ind w:firstLine="709"/>
        <w:jc w:val="both"/>
        <w:rPr>
          <w:rFonts w:eastAsia="Batang"/>
          <w:bCs/>
          <w:kern w:val="1"/>
          <w:szCs w:val="28"/>
          <w:lang w:eastAsia="ar-SA"/>
        </w:rPr>
      </w:pPr>
      <w:r w:rsidRPr="00687C1F">
        <w:rPr>
          <w:rFonts w:eastAsia="Batang"/>
          <w:bCs/>
          <w:kern w:val="1"/>
          <w:szCs w:val="28"/>
          <w:lang w:eastAsia="ar-SA"/>
        </w:rPr>
        <w:t>1. Переместиться за дерево и отслеживать действия противника.</w:t>
      </w:r>
    </w:p>
    <w:p w:rsidR="00687C1F" w:rsidRPr="00687C1F" w:rsidRDefault="00687C1F" w:rsidP="00687C1F">
      <w:pPr>
        <w:widowControl w:val="0"/>
        <w:suppressAutoHyphens/>
        <w:autoSpaceDE w:val="0"/>
        <w:ind w:firstLine="709"/>
        <w:jc w:val="both"/>
        <w:rPr>
          <w:rFonts w:eastAsia="Batang"/>
          <w:bCs/>
          <w:kern w:val="1"/>
          <w:szCs w:val="28"/>
          <w:lang w:eastAsia="ar-SA"/>
        </w:rPr>
      </w:pPr>
      <w:r w:rsidRPr="00687C1F">
        <w:rPr>
          <w:rFonts w:eastAsia="Batang"/>
          <w:bCs/>
          <w:kern w:val="1"/>
          <w:szCs w:val="28"/>
          <w:lang w:eastAsia="ar-SA"/>
        </w:rPr>
        <w:t>2. Переместиться к каменному зданию и занять удобную позицию.</w:t>
      </w:r>
    </w:p>
    <w:p w:rsidR="00687C1F" w:rsidRPr="00687C1F" w:rsidRDefault="00687C1F" w:rsidP="00687C1F">
      <w:pPr>
        <w:widowControl w:val="0"/>
        <w:suppressAutoHyphens/>
        <w:autoSpaceDE w:val="0"/>
        <w:ind w:firstLine="709"/>
        <w:jc w:val="both"/>
        <w:rPr>
          <w:rFonts w:eastAsia="Batang"/>
          <w:bCs/>
          <w:kern w:val="1"/>
          <w:szCs w:val="28"/>
          <w:lang w:eastAsia="ar-SA"/>
        </w:rPr>
      </w:pPr>
      <w:r w:rsidRPr="00687C1F">
        <w:rPr>
          <w:rFonts w:eastAsia="Batang"/>
          <w:bCs/>
          <w:kern w:val="1"/>
          <w:szCs w:val="28"/>
          <w:lang w:eastAsia="ar-SA"/>
        </w:rPr>
        <w:t>3. Переместиться за пригорок и отслеживать действия противника.</w:t>
      </w:r>
    </w:p>
    <w:p w:rsidR="00687C1F" w:rsidRPr="00687C1F" w:rsidRDefault="00687C1F" w:rsidP="00687C1F">
      <w:pPr>
        <w:tabs>
          <w:tab w:val="left" w:pos="5128"/>
        </w:tabs>
        <w:suppressAutoHyphens/>
        <w:autoSpaceDE w:val="0"/>
        <w:ind w:firstLine="709"/>
        <w:jc w:val="both"/>
        <w:rPr>
          <w:rFonts w:eastAsia="Batang"/>
          <w:i/>
          <w:szCs w:val="28"/>
          <w:lang w:eastAsia="ar-SA"/>
        </w:rPr>
      </w:pPr>
      <w:r w:rsidRPr="00687C1F">
        <w:rPr>
          <w:rFonts w:eastAsia="Batang"/>
          <w:i/>
          <w:szCs w:val="28"/>
          <w:lang w:eastAsia="ar-SA"/>
        </w:rPr>
        <w:t>3</w:t>
      </w:r>
    </w:p>
    <w:p w:rsidR="00687C1F" w:rsidRPr="00687C1F" w:rsidRDefault="00687C1F" w:rsidP="00687C1F">
      <w:pPr>
        <w:widowControl w:val="0"/>
        <w:tabs>
          <w:tab w:val="left" w:pos="993"/>
        </w:tabs>
        <w:suppressAutoHyphens/>
        <w:autoSpaceDE w:val="0"/>
        <w:ind w:firstLine="709"/>
        <w:jc w:val="both"/>
        <w:rPr>
          <w:rFonts w:eastAsia="Batang"/>
          <w:b/>
          <w:bCs/>
          <w:kern w:val="1"/>
          <w:szCs w:val="28"/>
          <w:lang w:eastAsia="ar-SA"/>
        </w:rPr>
      </w:pPr>
      <w:r w:rsidRPr="00687C1F">
        <w:rPr>
          <w:rFonts w:eastAsia="Batang"/>
          <w:b/>
          <w:kern w:val="1"/>
          <w:szCs w:val="28"/>
          <w:lang w:eastAsia="ar-SA"/>
        </w:rPr>
        <w:t xml:space="preserve">2.5. Охранник со служебным гладкоствольным длинноствольным </w:t>
      </w:r>
      <w:proofErr w:type="spellStart"/>
      <w:r w:rsidRPr="00687C1F">
        <w:rPr>
          <w:rFonts w:eastAsia="Batang"/>
          <w:b/>
          <w:kern w:val="1"/>
          <w:szCs w:val="28"/>
          <w:lang w:eastAsia="ar-SA"/>
        </w:rPr>
        <w:t>ружьем</w:t>
      </w:r>
      <w:proofErr w:type="spellEnd"/>
      <w:r w:rsidRPr="00687C1F">
        <w:rPr>
          <w:rFonts w:eastAsia="Batang"/>
          <w:b/>
          <w:kern w:val="1"/>
          <w:szCs w:val="28"/>
          <w:lang w:eastAsia="ar-SA"/>
        </w:rPr>
        <w:t xml:space="preserve"> охранял дом в дачном </w:t>
      </w:r>
      <w:proofErr w:type="spellStart"/>
      <w:r w:rsidRPr="00687C1F">
        <w:rPr>
          <w:rFonts w:eastAsia="Batang"/>
          <w:b/>
          <w:kern w:val="1"/>
          <w:szCs w:val="28"/>
          <w:lang w:eastAsia="ar-SA"/>
        </w:rPr>
        <w:t>поселке</w:t>
      </w:r>
      <w:proofErr w:type="spellEnd"/>
      <w:r w:rsidRPr="00687C1F">
        <w:rPr>
          <w:rFonts w:eastAsia="Batang"/>
          <w:b/>
          <w:kern w:val="1"/>
          <w:szCs w:val="28"/>
          <w:lang w:eastAsia="ar-SA"/>
        </w:rPr>
        <w:t xml:space="preserve">. Произошло нападение </w:t>
      </w:r>
      <w:proofErr w:type="spellStart"/>
      <w:r w:rsidRPr="00687C1F">
        <w:rPr>
          <w:rFonts w:eastAsia="Batang"/>
          <w:b/>
          <w:kern w:val="1"/>
          <w:szCs w:val="28"/>
          <w:lang w:eastAsia="ar-SA"/>
        </w:rPr>
        <w:t>трех</w:t>
      </w:r>
      <w:proofErr w:type="spellEnd"/>
      <w:r w:rsidRPr="00687C1F">
        <w:rPr>
          <w:rFonts w:eastAsia="Batang"/>
          <w:b/>
          <w:kern w:val="1"/>
          <w:szCs w:val="28"/>
          <w:lang w:eastAsia="ar-SA"/>
        </w:rPr>
        <w:t xml:space="preserve"> </w:t>
      </w:r>
      <w:proofErr w:type="spellStart"/>
      <w:r w:rsidRPr="00687C1F">
        <w:rPr>
          <w:rFonts w:eastAsia="Batang"/>
          <w:b/>
          <w:kern w:val="1"/>
          <w:szCs w:val="28"/>
          <w:lang w:eastAsia="ar-SA"/>
        </w:rPr>
        <w:t>вооруженных</w:t>
      </w:r>
      <w:proofErr w:type="spellEnd"/>
      <w:r w:rsidRPr="00687C1F">
        <w:rPr>
          <w:rFonts w:eastAsia="Batang"/>
          <w:b/>
          <w:kern w:val="1"/>
          <w:szCs w:val="28"/>
          <w:lang w:eastAsia="ar-SA"/>
        </w:rPr>
        <w:t xml:space="preserve"> преступников. Предупредительный огонь не помог. Какой из типов ведения огня следует выбрать охраннику?</w:t>
      </w:r>
      <w:r w:rsidRPr="00687C1F">
        <w:rPr>
          <w:rFonts w:eastAsia="Batang"/>
          <w:b/>
          <w:bCs/>
          <w:kern w:val="1"/>
          <w:szCs w:val="28"/>
          <w:lang w:eastAsia="ar-SA"/>
        </w:rPr>
        <w:t xml:space="preserve"> (6 разряд)</w:t>
      </w:r>
    </w:p>
    <w:p w:rsidR="00687C1F" w:rsidRPr="00687C1F" w:rsidRDefault="00687C1F" w:rsidP="00687C1F">
      <w:pPr>
        <w:widowControl w:val="0"/>
        <w:suppressAutoHyphens/>
        <w:autoSpaceDE w:val="0"/>
        <w:ind w:firstLine="709"/>
        <w:jc w:val="both"/>
        <w:rPr>
          <w:rFonts w:eastAsia="Batang"/>
          <w:bCs/>
          <w:kern w:val="1"/>
          <w:szCs w:val="28"/>
          <w:lang w:eastAsia="ar-SA"/>
        </w:rPr>
      </w:pPr>
      <w:r w:rsidRPr="00687C1F">
        <w:rPr>
          <w:rFonts w:eastAsia="Batang"/>
          <w:bCs/>
          <w:kern w:val="1"/>
          <w:szCs w:val="28"/>
          <w:lang w:eastAsia="ar-SA"/>
        </w:rPr>
        <w:t>1. Заградительный.</w:t>
      </w:r>
    </w:p>
    <w:p w:rsidR="00687C1F" w:rsidRPr="00687C1F" w:rsidRDefault="00687C1F" w:rsidP="00687C1F">
      <w:pPr>
        <w:widowControl w:val="0"/>
        <w:suppressAutoHyphens/>
        <w:autoSpaceDE w:val="0"/>
        <w:ind w:firstLine="709"/>
        <w:jc w:val="both"/>
        <w:rPr>
          <w:rFonts w:eastAsia="Batang"/>
          <w:bCs/>
          <w:kern w:val="1"/>
          <w:szCs w:val="28"/>
          <w:lang w:eastAsia="ar-SA"/>
        </w:rPr>
      </w:pPr>
      <w:r w:rsidRPr="00687C1F">
        <w:rPr>
          <w:rFonts w:eastAsia="Batang"/>
          <w:bCs/>
          <w:kern w:val="1"/>
          <w:szCs w:val="28"/>
          <w:lang w:eastAsia="ar-SA"/>
        </w:rPr>
        <w:t>2. Направляющий.</w:t>
      </w:r>
    </w:p>
    <w:p w:rsidR="00687C1F" w:rsidRPr="00687C1F" w:rsidRDefault="00687C1F" w:rsidP="00687C1F">
      <w:pPr>
        <w:widowControl w:val="0"/>
        <w:suppressAutoHyphens/>
        <w:autoSpaceDE w:val="0"/>
        <w:ind w:firstLine="709"/>
        <w:jc w:val="both"/>
        <w:rPr>
          <w:rFonts w:eastAsia="Batang"/>
          <w:bCs/>
          <w:kern w:val="1"/>
          <w:szCs w:val="28"/>
          <w:lang w:eastAsia="ar-SA"/>
        </w:rPr>
      </w:pPr>
      <w:r w:rsidRPr="00687C1F">
        <w:rPr>
          <w:rFonts w:eastAsia="Batang"/>
          <w:bCs/>
          <w:kern w:val="1"/>
          <w:szCs w:val="28"/>
          <w:lang w:eastAsia="ar-SA"/>
        </w:rPr>
        <w:t>3. «На поражение».</w:t>
      </w:r>
    </w:p>
    <w:p w:rsidR="00687C1F" w:rsidRPr="00687C1F" w:rsidRDefault="00687C1F" w:rsidP="00687C1F">
      <w:pPr>
        <w:suppressAutoHyphens/>
        <w:autoSpaceDE w:val="0"/>
        <w:ind w:firstLine="709"/>
        <w:jc w:val="both"/>
        <w:rPr>
          <w:rFonts w:eastAsia="Batang"/>
          <w:i/>
          <w:iCs/>
          <w:szCs w:val="28"/>
          <w:lang w:eastAsia="ar-SA"/>
        </w:rPr>
      </w:pPr>
      <w:r w:rsidRPr="00687C1F">
        <w:rPr>
          <w:rFonts w:eastAsia="Batang"/>
          <w:i/>
          <w:iCs/>
          <w:szCs w:val="28"/>
          <w:lang w:eastAsia="ar-SA"/>
        </w:rPr>
        <w:t>3</w:t>
      </w:r>
    </w:p>
    <w:p w:rsidR="00687C1F" w:rsidRPr="00687C1F" w:rsidRDefault="00687C1F" w:rsidP="00687C1F">
      <w:pPr>
        <w:suppressAutoHyphens/>
        <w:ind w:right="-57" w:firstLine="284"/>
        <w:rPr>
          <w:rFonts w:eastAsia="Batang"/>
          <w:szCs w:val="28"/>
          <w:lang w:eastAsia="ar-SA"/>
        </w:rPr>
      </w:pPr>
    </w:p>
    <w:p w:rsidR="00687C1F" w:rsidRPr="00687C1F" w:rsidRDefault="00687C1F" w:rsidP="00687C1F">
      <w:pPr>
        <w:suppressAutoHyphens/>
        <w:autoSpaceDE w:val="0"/>
        <w:ind w:right="-57"/>
        <w:jc w:val="center"/>
        <w:rPr>
          <w:rFonts w:eastAsia="Batang"/>
          <w:b/>
          <w:bCs/>
          <w:szCs w:val="28"/>
          <w:lang w:eastAsia="ar-SA"/>
        </w:rPr>
      </w:pPr>
      <w:r w:rsidRPr="00687C1F">
        <w:rPr>
          <w:rFonts w:eastAsia="Batang"/>
          <w:b/>
          <w:bCs/>
          <w:szCs w:val="28"/>
          <w:lang w:eastAsia="ar-SA"/>
        </w:rPr>
        <w:t xml:space="preserve">Раздел 3. Вопросы по первой помощи </w:t>
      </w:r>
    </w:p>
    <w:p w:rsidR="00687C1F" w:rsidRPr="00687C1F" w:rsidRDefault="00687C1F" w:rsidP="00687C1F">
      <w:pPr>
        <w:suppressAutoHyphens/>
        <w:autoSpaceDE w:val="0"/>
        <w:ind w:right="-57"/>
        <w:jc w:val="center"/>
        <w:rPr>
          <w:rFonts w:eastAsia="Batang"/>
          <w:b/>
          <w:bCs/>
          <w:szCs w:val="28"/>
          <w:lang w:eastAsia="ar-SA"/>
        </w:rPr>
      </w:pPr>
      <w:r w:rsidRPr="00687C1F">
        <w:rPr>
          <w:rFonts w:eastAsia="Batang"/>
          <w:b/>
          <w:bCs/>
          <w:szCs w:val="28"/>
          <w:lang w:eastAsia="ar-SA"/>
        </w:rPr>
        <w:t>(</w:t>
      </w:r>
      <w:proofErr w:type="gramStart"/>
      <w:r w:rsidRPr="00687C1F">
        <w:rPr>
          <w:rFonts w:eastAsia="Batang"/>
          <w:b/>
          <w:bCs/>
          <w:szCs w:val="28"/>
          <w:lang w:eastAsia="ar-SA"/>
        </w:rPr>
        <w:t>общие</w:t>
      </w:r>
      <w:proofErr w:type="gramEnd"/>
      <w:r w:rsidRPr="00687C1F">
        <w:rPr>
          <w:rFonts w:eastAsia="Batang"/>
          <w:b/>
          <w:bCs/>
          <w:szCs w:val="28"/>
          <w:lang w:eastAsia="ar-SA"/>
        </w:rPr>
        <w:t xml:space="preserve"> для 4, 5 и 6 разрядов)</w:t>
      </w:r>
    </w:p>
    <w:p w:rsidR="00687C1F" w:rsidRPr="00687C1F" w:rsidRDefault="00687C1F" w:rsidP="00687C1F">
      <w:pPr>
        <w:suppressAutoHyphens/>
        <w:ind w:right="-57" w:firstLine="284"/>
        <w:jc w:val="both"/>
        <w:rPr>
          <w:rFonts w:eastAsia="Batang"/>
          <w:szCs w:val="28"/>
          <w:lang w:eastAsia="ar-SA"/>
        </w:rPr>
      </w:pPr>
    </w:p>
    <w:p w:rsidR="00687C1F" w:rsidRPr="00687C1F" w:rsidRDefault="00687C1F" w:rsidP="00687C1F">
      <w:pPr>
        <w:tabs>
          <w:tab w:val="left" w:pos="1418"/>
        </w:tabs>
        <w:ind w:firstLine="709"/>
        <w:jc w:val="both"/>
        <w:rPr>
          <w:rFonts w:eastAsia="Batang"/>
          <w:b/>
          <w:szCs w:val="28"/>
          <w:lang w:eastAsia="ar-SA"/>
        </w:rPr>
      </w:pPr>
      <w:r w:rsidRPr="00687C1F">
        <w:rPr>
          <w:rFonts w:eastAsia="Batang"/>
          <w:b/>
          <w:szCs w:val="28"/>
          <w:lang w:eastAsia="ar-SA"/>
        </w:rPr>
        <w:t>3.1. Каково содержание информации, сообщаемой при вызове скорой медицинской помощи?</w:t>
      </w:r>
    </w:p>
    <w:p w:rsidR="00687C1F" w:rsidRPr="00687C1F" w:rsidRDefault="00687C1F" w:rsidP="00687C1F">
      <w:pPr>
        <w:tabs>
          <w:tab w:val="left" w:pos="1418"/>
        </w:tabs>
        <w:ind w:firstLine="709"/>
        <w:jc w:val="both"/>
        <w:rPr>
          <w:rFonts w:eastAsia="Batang"/>
          <w:szCs w:val="28"/>
          <w:lang w:eastAsia="ar-SA"/>
        </w:rPr>
      </w:pPr>
      <w:r w:rsidRPr="00687C1F">
        <w:rPr>
          <w:rFonts w:eastAsia="Batang"/>
          <w:szCs w:val="28"/>
          <w:lang w:eastAsia="ar-SA"/>
        </w:rPr>
        <w:t xml:space="preserve">1. Сообщить, кто вызывает, телефон вызывающего, что случилось, кто </w:t>
      </w:r>
      <w:proofErr w:type="gramStart"/>
      <w:r w:rsidRPr="00687C1F">
        <w:rPr>
          <w:rFonts w:eastAsia="Batang"/>
          <w:szCs w:val="28"/>
          <w:lang w:eastAsia="ar-SA"/>
        </w:rPr>
        <w:t>пострадал</w:t>
      </w:r>
      <w:proofErr w:type="gramEnd"/>
      <w:r w:rsidRPr="00687C1F">
        <w:rPr>
          <w:rFonts w:eastAsia="Batang"/>
          <w:szCs w:val="28"/>
          <w:lang w:eastAsia="ar-SA"/>
        </w:rPr>
        <w:t>/заболел (пол, возраст), адрес с указанием подъездного пути, дома, подъезда, этажа, кода на входной двери.</w:t>
      </w:r>
    </w:p>
    <w:p w:rsidR="00687C1F" w:rsidRPr="00687C1F" w:rsidRDefault="00687C1F" w:rsidP="00687C1F">
      <w:pPr>
        <w:tabs>
          <w:tab w:val="left" w:pos="1418"/>
        </w:tabs>
        <w:ind w:firstLine="709"/>
        <w:jc w:val="both"/>
        <w:rPr>
          <w:rFonts w:eastAsia="Batang"/>
          <w:szCs w:val="28"/>
          <w:lang w:eastAsia="ar-SA"/>
        </w:rPr>
      </w:pPr>
      <w:r w:rsidRPr="00687C1F">
        <w:rPr>
          <w:rFonts w:eastAsia="Batang"/>
          <w:szCs w:val="28"/>
          <w:lang w:eastAsia="ar-SA"/>
        </w:rPr>
        <w:t xml:space="preserve">2. Сообщить, что случилось, кто вызывает, телефон вызывающего, кто </w:t>
      </w:r>
      <w:proofErr w:type="gramStart"/>
      <w:r w:rsidRPr="00687C1F">
        <w:rPr>
          <w:rFonts w:eastAsia="Batang"/>
          <w:szCs w:val="28"/>
          <w:lang w:eastAsia="ar-SA"/>
        </w:rPr>
        <w:t>пострадал</w:t>
      </w:r>
      <w:proofErr w:type="gramEnd"/>
      <w:r w:rsidRPr="00687C1F">
        <w:rPr>
          <w:rFonts w:eastAsia="Batang"/>
          <w:szCs w:val="28"/>
          <w:lang w:eastAsia="ar-SA"/>
        </w:rPr>
        <w:t>/заболел (пол, возраст), адрес с указанием подъездного пути, дома, подъезда, этажа, кода на входной двери.</w:t>
      </w:r>
    </w:p>
    <w:p w:rsidR="00687C1F" w:rsidRPr="00687C1F" w:rsidRDefault="00687C1F" w:rsidP="00687C1F">
      <w:pPr>
        <w:tabs>
          <w:tab w:val="left" w:pos="1418"/>
        </w:tabs>
        <w:ind w:firstLine="709"/>
        <w:jc w:val="both"/>
        <w:rPr>
          <w:rFonts w:eastAsia="Batang"/>
          <w:szCs w:val="28"/>
          <w:lang w:eastAsia="ar-SA"/>
        </w:rPr>
      </w:pPr>
      <w:r w:rsidRPr="00687C1F">
        <w:rPr>
          <w:rFonts w:eastAsia="Batang"/>
          <w:szCs w:val="28"/>
          <w:lang w:eastAsia="ar-SA"/>
        </w:rPr>
        <w:t xml:space="preserve">3. Сообщить, что случилось, кто </w:t>
      </w:r>
      <w:proofErr w:type="gramStart"/>
      <w:r w:rsidRPr="00687C1F">
        <w:rPr>
          <w:rFonts w:eastAsia="Batang"/>
          <w:szCs w:val="28"/>
          <w:lang w:eastAsia="ar-SA"/>
        </w:rPr>
        <w:t>пострадал</w:t>
      </w:r>
      <w:proofErr w:type="gramEnd"/>
      <w:r w:rsidRPr="00687C1F">
        <w:rPr>
          <w:rFonts w:eastAsia="Batang"/>
          <w:szCs w:val="28"/>
          <w:lang w:eastAsia="ar-SA"/>
        </w:rPr>
        <w:t>/заболел (пол, возраст), адрес с указанием подъездных путей, дома, подъезда, этажа, кода на входной двери, кто вызывает, телефон вызывающего.</w:t>
      </w:r>
    </w:p>
    <w:p w:rsidR="00687C1F" w:rsidRPr="00687C1F" w:rsidRDefault="00687C1F" w:rsidP="00687C1F">
      <w:pPr>
        <w:tabs>
          <w:tab w:val="left" w:pos="1418"/>
        </w:tabs>
        <w:ind w:firstLine="709"/>
        <w:jc w:val="both"/>
        <w:rPr>
          <w:rFonts w:eastAsia="Batang"/>
          <w:i/>
          <w:szCs w:val="28"/>
          <w:lang w:eastAsia="ar-SA"/>
        </w:rPr>
      </w:pPr>
      <w:r w:rsidRPr="00687C1F">
        <w:rPr>
          <w:rFonts w:eastAsia="Batang"/>
          <w:i/>
          <w:szCs w:val="28"/>
          <w:lang w:eastAsia="ar-SA"/>
        </w:rPr>
        <w:t>3</w:t>
      </w:r>
    </w:p>
    <w:p w:rsidR="00687C1F" w:rsidRPr="00687C1F" w:rsidRDefault="00687C1F" w:rsidP="00687C1F">
      <w:pPr>
        <w:tabs>
          <w:tab w:val="left" w:pos="1418"/>
        </w:tabs>
        <w:ind w:firstLine="709"/>
        <w:jc w:val="both"/>
        <w:rPr>
          <w:rFonts w:eastAsia="Batang"/>
          <w:b/>
          <w:szCs w:val="28"/>
          <w:lang w:eastAsia="ar-SA"/>
        </w:rPr>
      </w:pPr>
      <w:r w:rsidRPr="00687C1F">
        <w:rPr>
          <w:rFonts w:eastAsia="Batang"/>
          <w:b/>
          <w:szCs w:val="28"/>
          <w:lang w:eastAsia="ar-SA"/>
        </w:rPr>
        <w:t>3.2. Каков порядок действий при встрече медицинских работников, прибывающих по вызову?</w:t>
      </w:r>
    </w:p>
    <w:p w:rsidR="00687C1F" w:rsidRPr="00687C1F" w:rsidRDefault="00687C1F" w:rsidP="00687C1F">
      <w:pPr>
        <w:tabs>
          <w:tab w:val="left" w:pos="1418"/>
        </w:tabs>
        <w:ind w:firstLine="709"/>
        <w:jc w:val="both"/>
        <w:rPr>
          <w:rFonts w:eastAsia="Batang"/>
          <w:szCs w:val="28"/>
          <w:lang w:eastAsia="ar-SA"/>
        </w:rPr>
      </w:pPr>
      <w:r w:rsidRPr="00687C1F">
        <w:rPr>
          <w:rFonts w:eastAsia="Batang"/>
          <w:szCs w:val="28"/>
          <w:lang w:eastAsia="ar-SA"/>
        </w:rPr>
        <w:t>1. Ожидать встречи «Скорой помощи» на месте происшествия, объясняя по телефону диспетчеру «03», как поехать к месту происшествия.</w:t>
      </w:r>
    </w:p>
    <w:p w:rsidR="00687C1F" w:rsidRPr="00687C1F" w:rsidRDefault="00687C1F" w:rsidP="00687C1F">
      <w:pPr>
        <w:tabs>
          <w:tab w:val="left" w:pos="1418"/>
        </w:tabs>
        <w:ind w:firstLine="709"/>
        <w:jc w:val="both"/>
        <w:rPr>
          <w:rFonts w:eastAsia="Batang"/>
          <w:szCs w:val="28"/>
          <w:lang w:eastAsia="ar-SA"/>
        </w:rPr>
      </w:pPr>
      <w:r w:rsidRPr="00687C1F">
        <w:rPr>
          <w:rFonts w:eastAsia="Batang"/>
          <w:szCs w:val="28"/>
          <w:lang w:eastAsia="ar-SA"/>
        </w:rPr>
        <w:t>2. Направить кого-нибудь встречать «Скорую помощь», самому ожидать у места происшествия и оказывать первую помощь.</w:t>
      </w:r>
    </w:p>
    <w:p w:rsidR="00687C1F" w:rsidRPr="00687C1F" w:rsidRDefault="00687C1F" w:rsidP="00687C1F">
      <w:pPr>
        <w:tabs>
          <w:tab w:val="left" w:pos="1418"/>
        </w:tabs>
        <w:ind w:firstLine="709"/>
        <w:jc w:val="both"/>
        <w:rPr>
          <w:rFonts w:eastAsia="Batang"/>
          <w:szCs w:val="28"/>
          <w:lang w:eastAsia="ar-SA"/>
        </w:rPr>
      </w:pPr>
      <w:r w:rsidRPr="00687C1F">
        <w:rPr>
          <w:rFonts w:eastAsia="Batang"/>
          <w:szCs w:val="28"/>
          <w:lang w:eastAsia="ar-SA"/>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687C1F" w:rsidRPr="00687C1F" w:rsidRDefault="00687C1F" w:rsidP="00687C1F">
      <w:pPr>
        <w:tabs>
          <w:tab w:val="left" w:pos="1418"/>
        </w:tabs>
        <w:ind w:firstLine="709"/>
        <w:jc w:val="both"/>
        <w:rPr>
          <w:rFonts w:eastAsia="Batang"/>
          <w:i/>
          <w:szCs w:val="28"/>
          <w:lang w:eastAsia="ar-SA"/>
        </w:rPr>
      </w:pPr>
      <w:r w:rsidRPr="00687C1F">
        <w:rPr>
          <w:rFonts w:eastAsia="Batang"/>
          <w:i/>
          <w:szCs w:val="28"/>
          <w:lang w:eastAsia="ar-SA"/>
        </w:rPr>
        <w:t>3</w:t>
      </w:r>
    </w:p>
    <w:p w:rsidR="00687C1F" w:rsidRPr="00687C1F" w:rsidRDefault="00687C1F" w:rsidP="00687C1F">
      <w:pPr>
        <w:tabs>
          <w:tab w:val="left" w:pos="1418"/>
        </w:tabs>
        <w:ind w:firstLine="709"/>
        <w:jc w:val="both"/>
        <w:rPr>
          <w:rFonts w:eastAsia="Batang"/>
          <w:b/>
          <w:szCs w:val="28"/>
          <w:lang w:eastAsia="ar-SA"/>
        </w:rPr>
      </w:pPr>
      <w:r w:rsidRPr="00687C1F">
        <w:rPr>
          <w:rFonts w:eastAsia="Batang"/>
          <w:b/>
          <w:szCs w:val="28"/>
          <w:lang w:eastAsia="ar-SA"/>
        </w:rPr>
        <w:t>3.3. Входят ли в состав аптечки первой помощи медицинские препараты?</w:t>
      </w:r>
    </w:p>
    <w:p w:rsidR="00687C1F" w:rsidRPr="00687C1F" w:rsidRDefault="00687C1F" w:rsidP="00687C1F">
      <w:pPr>
        <w:tabs>
          <w:tab w:val="left" w:pos="1418"/>
        </w:tabs>
        <w:ind w:firstLine="709"/>
        <w:jc w:val="both"/>
        <w:rPr>
          <w:rFonts w:eastAsia="Batang"/>
          <w:szCs w:val="28"/>
          <w:lang w:eastAsia="ar-SA"/>
        </w:rPr>
      </w:pPr>
      <w:r w:rsidRPr="00687C1F">
        <w:rPr>
          <w:rFonts w:eastAsia="Batang"/>
          <w:szCs w:val="28"/>
          <w:lang w:eastAsia="ar-SA"/>
        </w:rPr>
        <w:lastRenderedPageBreak/>
        <w:t>1. Входят медицинские препараты, отпускаемые в аптеках без рецепта (йод, нашатырный спирт, валидол, нитроглицерин и т.п.).</w:t>
      </w:r>
    </w:p>
    <w:p w:rsidR="00687C1F" w:rsidRPr="00687C1F" w:rsidRDefault="00687C1F" w:rsidP="00687C1F">
      <w:pPr>
        <w:tabs>
          <w:tab w:val="left" w:pos="1418"/>
        </w:tabs>
        <w:ind w:firstLine="709"/>
        <w:jc w:val="both"/>
        <w:rPr>
          <w:rFonts w:eastAsia="Batang"/>
          <w:szCs w:val="28"/>
          <w:lang w:eastAsia="ar-SA"/>
        </w:rPr>
      </w:pPr>
      <w:r w:rsidRPr="00687C1F">
        <w:rPr>
          <w:rFonts w:eastAsia="Batang"/>
          <w:szCs w:val="28"/>
          <w:lang w:eastAsia="ar-SA"/>
        </w:rPr>
        <w:t>2. Не входят.</w:t>
      </w:r>
    </w:p>
    <w:p w:rsidR="00687C1F" w:rsidRPr="00687C1F" w:rsidRDefault="00687C1F" w:rsidP="00687C1F">
      <w:pPr>
        <w:tabs>
          <w:tab w:val="left" w:pos="1418"/>
        </w:tabs>
        <w:ind w:firstLine="709"/>
        <w:jc w:val="both"/>
        <w:rPr>
          <w:rFonts w:eastAsia="Batang"/>
          <w:szCs w:val="28"/>
          <w:lang w:eastAsia="ar-SA"/>
        </w:rPr>
      </w:pPr>
      <w:r w:rsidRPr="00687C1F">
        <w:rPr>
          <w:rFonts w:eastAsia="Batang"/>
          <w:szCs w:val="28"/>
          <w:lang w:eastAsia="ar-SA"/>
        </w:rPr>
        <w:t xml:space="preserve">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w:t>
      </w:r>
      <w:proofErr w:type="spellStart"/>
      <w:r w:rsidRPr="00687C1F">
        <w:rPr>
          <w:rFonts w:eastAsia="Batang"/>
          <w:szCs w:val="28"/>
          <w:lang w:eastAsia="ar-SA"/>
        </w:rPr>
        <w:t>дексаметазон</w:t>
      </w:r>
      <w:proofErr w:type="spellEnd"/>
      <w:r w:rsidRPr="00687C1F">
        <w:rPr>
          <w:rFonts w:eastAsia="Batang"/>
          <w:szCs w:val="28"/>
          <w:lang w:eastAsia="ar-SA"/>
        </w:rPr>
        <w:t xml:space="preserve">, </w:t>
      </w:r>
      <w:proofErr w:type="spellStart"/>
      <w:r w:rsidRPr="00687C1F">
        <w:rPr>
          <w:rFonts w:eastAsia="Batang"/>
          <w:szCs w:val="28"/>
          <w:lang w:eastAsia="ar-SA"/>
        </w:rPr>
        <w:t>кеторолака</w:t>
      </w:r>
      <w:proofErr w:type="spellEnd"/>
      <w:r w:rsidRPr="00687C1F">
        <w:rPr>
          <w:rFonts w:eastAsia="Batang"/>
          <w:szCs w:val="28"/>
          <w:lang w:eastAsia="ar-SA"/>
        </w:rPr>
        <w:t xml:space="preserve"> </w:t>
      </w:r>
      <w:proofErr w:type="spellStart"/>
      <w:r w:rsidRPr="00687C1F">
        <w:rPr>
          <w:rFonts w:eastAsia="Batang"/>
          <w:szCs w:val="28"/>
          <w:lang w:eastAsia="ar-SA"/>
        </w:rPr>
        <w:t>трометамин</w:t>
      </w:r>
      <w:proofErr w:type="spellEnd"/>
      <w:r w:rsidRPr="00687C1F">
        <w:rPr>
          <w:rFonts w:eastAsia="Batang"/>
          <w:szCs w:val="28"/>
          <w:lang w:eastAsia="ar-SA"/>
        </w:rPr>
        <w:t xml:space="preserve"> или баралгин и т.п.).  </w:t>
      </w:r>
    </w:p>
    <w:p w:rsidR="00687C1F" w:rsidRPr="00687C1F" w:rsidRDefault="00687C1F" w:rsidP="00687C1F">
      <w:pPr>
        <w:tabs>
          <w:tab w:val="left" w:pos="1418"/>
        </w:tabs>
        <w:ind w:firstLine="709"/>
        <w:jc w:val="both"/>
        <w:rPr>
          <w:rFonts w:eastAsia="Batang"/>
          <w:i/>
          <w:szCs w:val="28"/>
          <w:lang w:eastAsia="ar-SA"/>
        </w:rPr>
      </w:pPr>
      <w:r w:rsidRPr="00687C1F">
        <w:rPr>
          <w:rFonts w:eastAsia="Batang"/>
          <w:i/>
          <w:szCs w:val="28"/>
          <w:lang w:eastAsia="ar-SA"/>
        </w:rPr>
        <w:t>2</w:t>
      </w:r>
    </w:p>
    <w:p w:rsidR="00687C1F" w:rsidRPr="00687C1F" w:rsidRDefault="00687C1F" w:rsidP="00687C1F">
      <w:pPr>
        <w:tabs>
          <w:tab w:val="left" w:pos="1418"/>
        </w:tabs>
        <w:ind w:firstLine="709"/>
        <w:jc w:val="both"/>
        <w:rPr>
          <w:rFonts w:eastAsia="Batang"/>
          <w:b/>
          <w:szCs w:val="28"/>
          <w:lang w:eastAsia="ar-SA"/>
        </w:rPr>
      </w:pPr>
      <w:r w:rsidRPr="00687C1F">
        <w:rPr>
          <w:rFonts w:eastAsia="Batang"/>
          <w:b/>
          <w:szCs w:val="28"/>
          <w:lang w:eastAsia="ar-SA"/>
        </w:rPr>
        <w:t>3.4.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687C1F" w:rsidRPr="00687C1F" w:rsidRDefault="00687C1F" w:rsidP="00687C1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szCs w:val="28"/>
          <w:lang w:eastAsia="ar-SA"/>
        </w:rPr>
      </w:pPr>
      <w:r w:rsidRPr="00687C1F">
        <w:rPr>
          <w:rFonts w:eastAsia="Batang"/>
          <w:szCs w:val="28"/>
          <w:lang w:eastAsia="ar-SA"/>
        </w:rPr>
        <w:t>1. Определение угрожающих факторов для собственной жизни и здоровья; определение угрожающих факторов для жизни и здоровья пострадавшего; оценка количества пострадавших.</w:t>
      </w:r>
    </w:p>
    <w:p w:rsidR="00687C1F" w:rsidRPr="00687C1F" w:rsidRDefault="00687C1F" w:rsidP="00687C1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szCs w:val="28"/>
          <w:lang w:eastAsia="ar-SA"/>
        </w:rPr>
      </w:pPr>
      <w:r w:rsidRPr="00687C1F">
        <w:rPr>
          <w:rFonts w:eastAsia="Batang"/>
          <w:szCs w:val="28"/>
          <w:lang w:eastAsia="ar-SA"/>
        </w:rPr>
        <w:t>2. Устранение угрожающих факторов для жизни и здоровья; прекращение действия повреждающих факторов на пострадавшего.</w:t>
      </w:r>
    </w:p>
    <w:p w:rsidR="00687C1F" w:rsidRPr="00687C1F" w:rsidRDefault="00687C1F" w:rsidP="00687C1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szCs w:val="28"/>
          <w:lang w:eastAsia="ar-SA"/>
        </w:rPr>
      </w:pPr>
      <w:r w:rsidRPr="00687C1F">
        <w:rPr>
          <w:rFonts w:eastAsia="Batang"/>
          <w:szCs w:val="28"/>
          <w:lang w:eastAsia="ar-SA"/>
        </w:rPr>
        <w:t>3. Придание правильного транспортного положения и организация транспортировки пострадавшего.</w:t>
      </w:r>
    </w:p>
    <w:p w:rsidR="00687C1F" w:rsidRPr="00687C1F" w:rsidRDefault="00687C1F" w:rsidP="00687C1F">
      <w:pPr>
        <w:tabs>
          <w:tab w:val="left" w:pos="1418"/>
        </w:tabs>
        <w:ind w:firstLine="709"/>
        <w:jc w:val="both"/>
        <w:rPr>
          <w:rFonts w:eastAsia="Batang"/>
          <w:i/>
          <w:szCs w:val="28"/>
          <w:lang w:eastAsia="ar-SA"/>
        </w:rPr>
      </w:pPr>
      <w:r w:rsidRPr="00687C1F">
        <w:rPr>
          <w:rFonts w:eastAsia="Batang"/>
          <w:i/>
          <w:szCs w:val="28"/>
          <w:lang w:eastAsia="ar-SA"/>
        </w:rPr>
        <w:t>1</w:t>
      </w:r>
    </w:p>
    <w:p w:rsidR="00687C1F" w:rsidRPr="00687C1F" w:rsidRDefault="00687C1F" w:rsidP="00687C1F">
      <w:pPr>
        <w:tabs>
          <w:tab w:val="left" w:pos="1134"/>
        </w:tabs>
        <w:suppressAutoHyphens/>
        <w:ind w:right="-57" w:firstLine="709"/>
        <w:jc w:val="both"/>
        <w:rPr>
          <w:rFonts w:eastAsia="Batang"/>
          <w:b/>
          <w:szCs w:val="28"/>
          <w:lang w:eastAsia="ar-SA"/>
        </w:rPr>
      </w:pPr>
      <w:r w:rsidRPr="00687C1F">
        <w:rPr>
          <w:rFonts w:eastAsia="Batang"/>
          <w:b/>
          <w:szCs w:val="28"/>
          <w:lang w:eastAsia="ar-SA"/>
        </w:rPr>
        <w:t>3.5. Первым действием (первым этапом) при оказании первой помощи является:</w:t>
      </w:r>
    </w:p>
    <w:p w:rsidR="00687C1F" w:rsidRPr="00687C1F" w:rsidRDefault="00687C1F" w:rsidP="00687C1F">
      <w:pPr>
        <w:suppressAutoHyphens/>
        <w:ind w:right="-57" w:firstLine="709"/>
        <w:jc w:val="both"/>
        <w:rPr>
          <w:rFonts w:eastAsia="Batang"/>
          <w:szCs w:val="28"/>
          <w:lang w:eastAsia="ar-SA"/>
        </w:rPr>
      </w:pPr>
      <w:r w:rsidRPr="00687C1F">
        <w:rPr>
          <w:rFonts w:eastAsia="Batang"/>
          <w:szCs w:val="28"/>
          <w:lang w:eastAsia="ar-SA"/>
        </w:rPr>
        <w:t>1. Предотвращение возможных осложнений.</w:t>
      </w:r>
    </w:p>
    <w:p w:rsidR="00687C1F" w:rsidRPr="00687C1F" w:rsidRDefault="00687C1F" w:rsidP="00687C1F">
      <w:pPr>
        <w:suppressAutoHyphens/>
        <w:ind w:right="-57" w:firstLine="709"/>
        <w:jc w:val="both"/>
        <w:rPr>
          <w:rFonts w:eastAsia="Batang"/>
          <w:szCs w:val="28"/>
          <w:lang w:eastAsia="ar-SA"/>
        </w:rPr>
      </w:pPr>
      <w:r w:rsidRPr="00687C1F">
        <w:rPr>
          <w:rFonts w:eastAsia="Batang"/>
          <w:szCs w:val="28"/>
          <w:lang w:eastAsia="ar-SA"/>
        </w:rPr>
        <w:t>2. Прекращение воздействия травмирующего фактора.</w:t>
      </w:r>
    </w:p>
    <w:p w:rsidR="00687C1F" w:rsidRPr="00687C1F" w:rsidRDefault="00687C1F" w:rsidP="00687C1F">
      <w:pPr>
        <w:suppressAutoHyphens/>
        <w:ind w:right="-57" w:firstLine="709"/>
        <w:jc w:val="both"/>
        <w:rPr>
          <w:rFonts w:eastAsia="Batang"/>
          <w:szCs w:val="28"/>
          <w:lang w:eastAsia="ar-SA"/>
        </w:rPr>
      </w:pPr>
      <w:r w:rsidRPr="00687C1F">
        <w:rPr>
          <w:rFonts w:eastAsia="Batang"/>
          <w:szCs w:val="28"/>
          <w:lang w:eastAsia="ar-SA"/>
        </w:rPr>
        <w:t>3. Правильная транспортировка пострадавшего.</w:t>
      </w:r>
    </w:p>
    <w:p w:rsidR="00687C1F" w:rsidRPr="00687C1F" w:rsidRDefault="00687C1F" w:rsidP="00687C1F">
      <w:pPr>
        <w:suppressAutoHyphens/>
        <w:ind w:right="-57" w:firstLine="709"/>
        <w:jc w:val="both"/>
        <w:rPr>
          <w:rFonts w:eastAsia="Batang"/>
          <w:i/>
          <w:szCs w:val="28"/>
          <w:lang w:eastAsia="ar-SA"/>
        </w:rPr>
      </w:pPr>
      <w:r w:rsidRPr="00687C1F">
        <w:rPr>
          <w:rFonts w:eastAsia="Batang"/>
          <w:i/>
          <w:szCs w:val="28"/>
          <w:lang w:eastAsia="ar-SA"/>
        </w:rPr>
        <w:t>2</w:t>
      </w:r>
    </w:p>
    <w:p w:rsidR="00687C1F" w:rsidRPr="00687C1F" w:rsidRDefault="00687C1F" w:rsidP="00687C1F">
      <w:pPr>
        <w:tabs>
          <w:tab w:val="left" w:pos="1134"/>
        </w:tabs>
        <w:suppressAutoHyphens/>
        <w:ind w:right="-57" w:firstLine="709"/>
        <w:jc w:val="both"/>
        <w:rPr>
          <w:rFonts w:eastAsia="Batang"/>
          <w:b/>
          <w:szCs w:val="28"/>
          <w:lang w:eastAsia="ar-SA"/>
        </w:rPr>
      </w:pPr>
      <w:r w:rsidRPr="00687C1F">
        <w:rPr>
          <w:rFonts w:eastAsia="Batang"/>
          <w:b/>
          <w:szCs w:val="28"/>
          <w:lang w:eastAsia="ar-SA"/>
        </w:rPr>
        <w:t>3.6. Вторым действием (вторым этапом) при оказании первой помощи является:</w:t>
      </w:r>
    </w:p>
    <w:p w:rsidR="00687C1F" w:rsidRPr="00687C1F" w:rsidRDefault="00687C1F" w:rsidP="00687C1F">
      <w:pPr>
        <w:tabs>
          <w:tab w:val="left" w:pos="993"/>
        </w:tabs>
        <w:suppressAutoHyphens/>
        <w:ind w:right="-57" w:firstLine="709"/>
        <w:jc w:val="both"/>
        <w:rPr>
          <w:rFonts w:eastAsia="Batang"/>
          <w:szCs w:val="28"/>
          <w:lang w:eastAsia="ar-SA"/>
        </w:rPr>
      </w:pPr>
      <w:r w:rsidRPr="00687C1F">
        <w:rPr>
          <w:rFonts w:eastAsia="Batang"/>
          <w:szCs w:val="28"/>
          <w:lang w:eastAsia="ar-SA"/>
        </w:rPr>
        <w:t>1. Устранение состояния, угрожающего жизни и здоровью пострадавшего.</w:t>
      </w:r>
    </w:p>
    <w:p w:rsidR="00687C1F" w:rsidRPr="00687C1F" w:rsidRDefault="00687C1F" w:rsidP="00687C1F">
      <w:pPr>
        <w:suppressAutoHyphens/>
        <w:ind w:right="-57" w:firstLine="709"/>
        <w:jc w:val="both"/>
        <w:rPr>
          <w:rFonts w:eastAsia="Batang"/>
          <w:szCs w:val="28"/>
          <w:lang w:eastAsia="ar-SA"/>
        </w:rPr>
      </w:pPr>
      <w:r w:rsidRPr="00687C1F">
        <w:rPr>
          <w:rFonts w:eastAsia="Batang"/>
          <w:szCs w:val="28"/>
          <w:lang w:eastAsia="ar-SA"/>
        </w:rPr>
        <w:t>2. Правильная транспортировка пострадавшего.</w:t>
      </w:r>
    </w:p>
    <w:p w:rsidR="00687C1F" w:rsidRPr="00687C1F" w:rsidRDefault="00687C1F" w:rsidP="00687C1F">
      <w:pPr>
        <w:suppressAutoHyphens/>
        <w:ind w:right="-57" w:firstLine="709"/>
        <w:jc w:val="both"/>
        <w:rPr>
          <w:rFonts w:eastAsia="Batang"/>
          <w:szCs w:val="28"/>
          <w:lang w:eastAsia="ar-SA"/>
        </w:rPr>
      </w:pPr>
      <w:r w:rsidRPr="00687C1F">
        <w:rPr>
          <w:rFonts w:eastAsia="Batang"/>
          <w:szCs w:val="28"/>
          <w:lang w:eastAsia="ar-SA"/>
        </w:rPr>
        <w:t>3. Предотвращение возможных осложнений.</w:t>
      </w:r>
    </w:p>
    <w:p w:rsidR="00687C1F" w:rsidRPr="00687C1F" w:rsidRDefault="00687C1F" w:rsidP="00687C1F">
      <w:pPr>
        <w:suppressAutoHyphens/>
        <w:ind w:right="-57" w:firstLine="709"/>
        <w:jc w:val="both"/>
        <w:rPr>
          <w:rFonts w:eastAsia="Batang"/>
          <w:i/>
          <w:szCs w:val="28"/>
          <w:lang w:eastAsia="ar-SA"/>
        </w:rPr>
      </w:pPr>
      <w:r w:rsidRPr="00687C1F">
        <w:rPr>
          <w:rFonts w:eastAsia="Batang"/>
          <w:i/>
          <w:szCs w:val="28"/>
          <w:lang w:eastAsia="ar-SA"/>
        </w:rPr>
        <w:t>1</w:t>
      </w:r>
    </w:p>
    <w:p w:rsidR="00687C1F" w:rsidRPr="00687C1F" w:rsidRDefault="00687C1F" w:rsidP="00687C1F">
      <w:pPr>
        <w:suppressAutoHyphens/>
        <w:ind w:right="-57" w:firstLine="709"/>
        <w:jc w:val="both"/>
        <w:rPr>
          <w:rFonts w:eastAsia="Batang"/>
          <w:b/>
          <w:szCs w:val="28"/>
          <w:lang w:eastAsia="ar-SA"/>
        </w:rPr>
      </w:pPr>
      <w:r w:rsidRPr="00687C1F">
        <w:rPr>
          <w:rFonts w:eastAsia="Batang"/>
          <w:b/>
          <w:szCs w:val="28"/>
          <w:lang w:eastAsia="ar-SA"/>
        </w:rPr>
        <w:t>3.7. Третьим действием (третьим этапом) при оказании первой помощи является:</w:t>
      </w:r>
    </w:p>
    <w:p w:rsidR="00687C1F" w:rsidRPr="00687C1F" w:rsidRDefault="00687C1F" w:rsidP="00687C1F">
      <w:pPr>
        <w:suppressAutoHyphens/>
        <w:ind w:right="-57" w:firstLine="709"/>
        <w:jc w:val="both"/>
        <w:rPr>
          <w:rFonts w:eastAsia="Batang"/>
          <w:szCs w:val="28"/>
          <w:lang w:eastAsia="ar-SA"/>
        </w:rPr>
      </w:pPr>
      <w:r w:rsidRPr="00687C1F">
        <w:rPr>
          <w:rFonts w:eastAsia="Batang"/>
          <w:szCs w:val="28"/>
          <w:lang w:eastAsia="ar-SA"/>
        </w:rPr>
        <w:t>1. Прекращение воздействия травмирующего фактора.</w:t>
      </w:r>
    </w:p>
    <w:p w:rsidR="00687C1F" w:rsidRPr="00687C1F" w:rsidRDefault="00687C1F" w:rsidP="00687C1F">
      <w:pPr>
        <w:suppressAutoHyphens/>
        <w:ind w:right="-57" w:firstLine="709"/>
        <w:jc w:val="both"/>
        <w:rPr>
          <w:rFonts w:eastAsia="Batang"/>
          <w:szCs w:val="28"/>
          <w:lang w:eastAsia="ar-SA"/>
        </w:rPr>
      </w:pPr>
      <w:r w:rsidRPr="00687C1F">
        <w:rPr>
          <w:rFonts w:eastAsia="Batang"/>
          <w:szCs w:val="28"/>
          <w:lang w:eastAsia="ar-SA"/>
        </w:rPr>
        <w:t>2. Предотвращение возможных осложнений.</w:t>
      </w:r>
    </w:p>
    <w:p w:rsidR="00687C1F" w:rsidRPr="00687C1F" w:rsidRDefault="00687C1F" w:rsidP="00687C1F">
      <w:pPr>
        <w:suppressAutoHyphens/>
        <w:ind w:right="-57" w:firstLine="709"/>
        <w:jc w:val="both"/>
        <w:rPr>
          <w:rFonts w:eastAsia="Batang"/>
          <w:szCs w:val="28"/>
          <w:lang w:eastAsia="ar-SA"/>
        </w:rPr>
      </w:pPr>
      <w:r w:rsidRPr="00687C1F">
        <w:rPr>
          <w:rFonts w:eastAsia="Batang"/>
          <w:szCs w:val="28"/>
          <w:lang w:eastAsia="ar-SA"/>
        </w:rPr>
        <w:t>3. Правильная транспортировка пострадавшего.</w:t>
      </w:r>
    </w:p>
    <w:p w:rsidR="00687C1F" w:rsidRPr="00687C1F" w:rsidRDefault="00687C1F" w:rsidP="00687C1F">
      <w:pPr>
        <w:suppressAutoHyphens/>
        <w:ind w:right="-57" w:firstLine="709"/>
        <w:jc w:val="both"/>
        <w:rPr>
          <w:rFonts w:eastAsia="Batang"/>
          <w:i/>
          <w:szCs w:val="28"/>
          <w:lang w:eastAsia="ar-SA"/>
        </w:rPr>
      </w:pPr>
      <w:r w:rsidRPr="00687C1F">
        <w:rPr>
          <w:rFonts w:eastAsia="Batang"/>
          <w:i/>
          <w:szCs w:val="28"/>
          <w:lang w:eastAsia="ar-SA"/>
        </w:rPr>
        <w:t>3</w:t>
      </w:r>
    </w:p>
    <w:p w:rsidR="00687C1F" w:rsidRPr="00687C1F" w:rsidRDefault="00687C1F" w:rsidP="00687C1F">
      <w:pPr>
        <w:tabs>
          <w:tab w:val="left" w:pos="1276"/>
        </w:tabs>
        <w:ind w:firstLine="709"/>
        <w:jc w:val="both"/>
        <w:rPr>
          <w:rFonts w:eastAsia="Batang"/>
          <w:b/>
          <w:szCs w:val="28"/>
          <w:lang w:eastAsia="ar-SA"/>
        </w:rPr>
      </w:pPr>
      <w:r w:rsidRPr="00687C1F">
        <w:rPr>
          <w:rFonts w:eastAsia="Batang"/>
          <w:b/>
          <w:szCs w:val="28"/>
          <w:lang w:eastAsia="ar-SA"/>
        </w:rPr>
        <w:t xml:space="preserve">3.8. Если пострадавший находится без сознания, в какое положение до прибытия скорой помощи он должен быть </w:t>
      </w:r>
      <w:proofErr w:type="spellStart"/>
      <w:r w:rsidRPr="00687C1F">
        <w:rPr>
          <w:rFonts w:eastAsia="Batang"/>
          <w:b/>
          <w:szCs w:val="28"/>
          <w:lang w:eastAsia="ar-SA"/>
        </w:rPr>
        <w:t>переведен</w:t>
      </w:r>
      <w:proofErr w:type="spellEnd"/>
      <w:r w:rsidRPr="00687C1F">
        <w:rPr>
          <w:rFonts w:eastAsia="Batang"/>
          <w:b/>
          <w:szCs w:val="28"/>
          <w:lang w:eastAsia="ar-SA"/>
        </w:rPr>
        <w:t>?</w:t>
      </w:r>
    </w:p>
    <w:p w:rsidR="00687C1F" w:rsidRPr="00687C1F" w:rsidRDefault="00687C1F" w:rsidP="00687C1F">
      <w:pPr>
        <w:ind w:firstLine="709"/>
        <w:jc w:val="both"/>
        <w:rPr>
          <w:rFonts w:eastAsia="Batang"/>
          <w:szCs w:val="28"/>
          <w:lang w:eastAsia="ar-SA"/>
        </w:rPr>
      </w:pPr>
      <w:r w:rsidRPr="00687C1F">
        <w:rPr>
          <w:rFonts w:eastAsia="Batang"/>
          <w:szCs w:val="28"/>
          <w:lang w:eastAsia="ar-SA"/>
        </w:rPr>
        <w:t>1. В положении на спине.</w:t>
      </w:r>
    </w:p>
    <w:p w:rsidR="00687C1F" w:rsidRPr="00687C1F" w:rsidRDefault="00687C1F" w:rsidP="00687C1F">
      <w:pPr>
        <w:ind w:firstLine="709"/>
        <w:jc w:val="both"/>
        <w:rPr>
          <w:rFonts w:eastAsia="Batang"/>
          <w:szCs w:val="28"/>
          <w:lang w:eastAsia="ar-SA"/>
        </w:rPr>
      </w:pPr>
      <w:r w:rsidRPr="00687C1F">
        <w:rPr>
          <w:rFonts w:eastAsia="Batang"/>
          <w:szCs w:val="28"/>
          <w:lang w:eastAsia="ar-SA"/>
        </w:rPr>
        <w:t>2. В устойчивое боковое положение.</w:t>
      </w:r>
    </w:p>
    <w:p w:rsidR="00687C1F" w:rsidRPr="00687C1F" w:rsidRDefault="00687C1F" w:rsidP="00687C1F">
      <w:pPr>
        <w:ind w:firstLine="709"/>
        <w:jc w:val="both"/>
        <w:rPr>
          <w:rFonts w:eastAsia="Batang"/>
          <w:szCs w:val="28"/>
          <w:lang w:eastAsia="ar-SA"/>
        </w:rPr>
      </w:pPr>
      <w:r w:rsidRPr="00687C1F">
        <w:rPr>
          <w:rFonts w:eastAsia="Batang"/>
          <w:szCs w:val="28"/>
          <w:lang w:eastAsia="ar-SA"/>
        </w:rPr>
        <w:t>3. В положении полусидя.</w:t>
      </w:r>
    </w:p>
    <w:p w:rsidR="00687C1F" w:rsidRPr="00687C1F" w:rsidRDefault="00687C1F" w:rsidP="00687C1F">
      <w:pPr>
        <w:tabs>
          <w:tab w:val="left" w:pos="1276"/>
        </w:tabs>
        <w:ind w:firstLine="709"/>
        <w:jc w:val="both"/>
        <w:rPr>
          <w:rFonts w:eastAsia="Batang"/>
          <w:i/>
          <w:szCs w:val="28"/>
          <w:lang w:eastAsia="ar-SA"/>
        </w:rPr>
      </w:pPr>
      <w:r w:rsidRPr="00687C1F">
        <w:rPr>
          <w:rFonts w:eastAsia="Batang"/>
          <w:i/>
          <w:szCs w:val="28"/>
          <w:lang w:eastAsia="ar-SA"/>
        </w:rPr>
        <w:t>2</w:t>
      </w:r>
    </w:p>
    <w:p w:rsidR="00687C1F" w:rsidRPr="00687C1F" w:rsidRDefault="00687C1F" w:rsidP="00687C1F">
      <w:pPr>
        <w:tabs>
          <w:tab w:val="left" w:pos="1276"/>
        </w:tabs>
        <w:ind w:firstLine="709"/>
        <w:jc w:val="both"/>
        <w:rPr>
          <w:rFonts w:eastAsia="Batang"/>
          <w:b/>
          <w:szCs w:val="28"/>
          <w:lang w:eastAsia="ar-SA"/>
        </w:rPr>
      </w:pPr>
      <w:r w:rsidRPr="00687C1F">
        <w:rPr>
          <w:rFonts w:eastAsia="Batang"/>
          <w:b/>
          <w:szCs w:val="28"/>
          <w:lang w:eastAsia="ar-SA"/>
        </w:rPr>
        <w:lastRenderedPageBreak/>
        <w:t xml:space="preserve">3.9.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w:t>
      </w:r>
      <w:proofErr w:type="spellStart"/>
      <w:r w:rsidRPr="00687C1F">
        <w:rPr>
          <w:rFonts w:eastAsia="Batang"/>
          <w:b/>
          <w:szCs w:val="28"/>
          <w:lang w:eastAsia="ar-SA"/>
        </w:rPr>
        <w:t>переведен</w:t>
      </w:r>
      <w:proofErr w:type="spellEnd"/>
      <w:r w:rsidRPr="00687C1F">
        <w:rPr>
          <w:rFonts w:eastAsia="Batang"/>
          <w:b/>
          <w:szCs w:val="28"/>
          <w:lang w:eastAsia="ar-SA"/>
        </w:rPr>
        <w:t>?</w:t>
      </w:r>
    </w:p>
    <w:p w:rsidR="00687C1F" w:rsidRPr="00687C1F" w:rsidRDefault="00687C1F" w:rsidP="00687C1F">
      <w:pPr>
        <w:ind w:firstLine="709"/>
        <w:jc w:val="both"/>
        <w:rPr>
          <w:rFonts w:eastAsia="Batang"/>
          <w:szCs w:val="28"/>
          <w:lang w:eastAsia="ar-SA"/>
        </w:rPr>
      </w:pPr>
      <w:r w:rsidRPr="00687C1F">
        <w:rPr>
          <w:rFonts w:eastAsia="Batang"/>
          <w:szCs w:val="28"/>
          <w:lang w:eastAsia="ar-SA"/>
        </w:rPr>
        <w:t>1. В положении на спине.</w:t>
      </w:r>
    </w:p>
    <w:p w:rsidR="00687C1F" w:rsidRPr="00687C1F" w:rsidRDefault="00687C1F" w:rsidP="00687C1F">
      <w:pPr>
        <w:ind w:firstLine="709"/>
        <w:jc w:val="both"/>
        <w:rPr>
          <w:rFonts w:eastAsia="Batang"/>
          <w:szCs w:val="28"/>
          <w:lang w:eastAsia="ar-SA"/>
        </w:rPr>
      </w:pPr>
      <w:r w:rsidRPr="00687C1F">
        <w:rPr>
          <w:rFonts w:eastAsia="Batang"/>
          <w:szCs w:val="28"/>
          <w:lang w:eastAsia="ar-SA"/>
        </w:rPr>
        <w:t>2. В устойчивое боковое положение.</w:t>
      </w:r>
    </w:p>
    <w:p w:rsidR="00687C1F" w:rsidRPr="00687C1F" w:rsidRDefault="00687C1F" w:rsidP="00687C1F">
      <w:pPr>
        <w:ind w:firstLine="709"/>
        <w:jc w:val="both"/>
        <w:rPr>
          <w:rFonts w:eastAsia="Batang"/>
          <w:szCs w:val="28"/>
          <w:lang w:eastAsia="ar-SA"/>
        </w:rPr>
      </w:pPr>
      <w:r w:rsidRPr="00687C1F">
        <w:rPr>
          <w:rFonts w:eastAsia="Batang"/>
          <w:szCs w:val="28"/>
          <w:lang w:eastAsia="ar-SA"/>
        </w:rPr>
        <w:t>3. В положении полусидя.</w:t>
      </w:r>
    </w:p>
    <w:p w:rsidR="00687C1F" w:rsidRPr="00687C1F" w:rsidRDefault="00687C1F" w:rsidP="00687C1F">
      <w:pPr>
        <w:tabs>
          <w:tab w:val="left" w:pos="1276"/>
        </w:tabs>
        <w:ind w:firstLine="709"/>
        <w:jc w:val="both"/>
        <w:rPr>
          <w:rFonts w:eastAsia="Batang"/>
          <w:i/>
          <w:szCs w:val="28"/>
          <w:lang w:eastAsia="ar-SA"/>
        </w:rPr>
      </w:pPr>
      <w:r w:rsidRPr="00687C1F">
        <w:rPr>
          <w:rFonts w:eastAsia="Batang"/>
          <w:i/>
          <w:szCs w:val="28"/>
          <w:lang w:eastAsia="ar-SA"/>
        </w:rPr>
        <w:t>3</w:t>
      </w:r>
    </w:p>
    <w:p w:rsidR="00687C1F" w:rsidRPr="00687C1F" w:rsidRDefault="00687C1F" w:rsidP="00687C1F">
      <w:pPr>
        <w:tabs>
          <w:tab w:val="left" w:pos="1276"/>
        </w:tabs>
        <w:ind w:firstLine="709"/>
        <w:jc w:val="both"/>
        <w:rPr>
          <w:rFonts w:eastAsia="Batang"/>
          <w:b/>
          <w:szCs w:val="28"/>
          <w:lang w:eastAsia="ar-SA"/>
        </w:rPr>
      </w:pPr>
      <w:r w:rsidRPr="00687C1F">
        <w:rPr>
          <w:rFonts w:eastAsia="Batang"/>
          <w:b/>
          <w:szCs w:val="28"/>
          <w:lang w:eastAsia="ar-SA"/>
        </w:rPr>
        <w:t>3.10. Что надо делать в случае, если у пострадавшего развился приступ эпилепсии (судорожный приступ)?</w:t>
      </w:r>
    </w:p>
    <w:p w:rsidR="00687C1F" w:rsidRPr="00687C1F" w:rsidRDefault="00687C1F" w:rsidP="00687C1F">
      <w:pPr>
        <w:ind w:firstLine="709"/>
        <w:jc w:val="both"/>
        <w:rPr>
          <w:rFonts w:eastAsia="Batang"/>
          <w:szCs w:val="28"/>
          <w:lang w:eastAsia="ar-SA"/>
        </w:rPr>
      </w:pPr>
      <w:r w:rsidRPr="00687C1F">
        <w:rPr>
          <w:rFonts w:eastAsia="Batang"/>
          <w:szCs w:val="28"/>
          <w:lang w:eastAsia="ar-SA"/>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687C1F" w:rsidRPr="00687C1F" w:rsidRDefault="00687C1F" w:rsidP="00687C1F">
      <w:pPr>
        <w:ind w:firstLine="709"/>
        <w:jc w:val="both"/>
        <w:rPr>
          <w:rFonts w:eastAsia="Batang"/>
          <w:szCs w:val="28"/>
          <w:lang w:eastAsia="ar-SA"/>
        </w:rPr>
      </w:pPr>
      <w:r w:rsidRPr="00687C1F">
        <w:rPr>
          <w:rFonts w:eastAsia="Batang"/>
          <w:szCs w:val="28"/>
          <w:lang w:eastAsia="ar-SA"/>
        </w:rPr>
        <w:t xml:space="preserve">2. Придерживать пострадавшего за голову, не давая </w:t>
      </w:r>
      <w:proofErr w:type="spellStart"/>
      <w:r w:rsidRPr="00687C1F">
        <w:rPr>
          <w:rFonts w:eastAsia="Batang"/>
          <w:szCs w:val="28"/>
          <w:lang w:eastAsia="ar-SA"/>
        </w:rPr>
        <w:t>ее</w:t>
      </w:r>
      <w:proofErr w:type="spellEnd"/>
      <w:r w:rsidRPr="00687C1F">
        <w:rPr>
          <w:rFonts w:eastAsia="Batang"/>
          <w:szCs w:val="28"/>
          <w:lang w:eastAsia="ar-SA"/>
        </w:rPr>
        <w:t xml:space="preserve"> разбить, по окончанию приступа очистить рот, перевести в устойчивое боковое положение.</w:t>
      </w:r>
    </w:p>
    <w:p w:rsidR="00687C1F" w:rsidRPr="00687C1F" w:rsidRDefault="00687C1F" w:rsidP="00687C1F">
      <w:pPr>
        <w:ind w:firstLine="709"/>
        <w:jc w:val="both"/>
        <w:rPr>
          <w:rFonts w:eastAsia="Batang"/>
          <w:szCs w:val="28"/>
          <w:lang w:eastAsia="ar-SA"/>
        </w:rPr>
      </w:pPr>
      <w:r w:rsidRPr="00687C1F">
        <w:rPr>
          <w:rFonts w:eastAsia="Batang"/>
          <w:szCs w:val="28"/>
          <w:lang w:eastAsia="ar-SA"/>
        </w:rPr>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687C1F" w:rsidRPr="00687C1F" w:rsidRDefault="00687C1F" w:rsidP="00687C1F">
      <w:pPr>
        <w:tabs>
          <w:tab w:val="left" w:pos="1276"/>
        </w:tabs>
        <w:ind w:firstLine="709"/>
        <w:jc w:val="both"/>
        <w:rPr>
          <w:rFonts w:eastAsia="Batang"/>
          <w:i/>
          <w:szCs w:val="28"/>
          <w:lang w:eastAsia="ar-SA"/>
        </w:rPr>
      </w:pPr>
      <w:r w:rsidRPr="00687C1F">
        <w:rPr>
          <w:rFonts w:eastAsia="Batang"/>
          <w:i/>
          <w:szCs w:val="28"/>
          <w:lang w:eastAsia="ar-SA"/>
        </w:rPr>
        <w:t>3</w:t>
      </w:r>
    </w:p>
    <w:p w:rsidR="00687C1F" w:rsidRPr="00687C1F" w:rsidRDefault="00687C1F" w:rsidP="00687C1F">
      <w:pPr>
        <w:suppressAutoHyphens/>
        <w:ind w:right="-57" w:firstLine="709"/>
        <w:jc w:val="both"/>
        <w:rPr>
          <w:rFonts w:eastAsia="Batang"/>
          <w:b/>
          <w:szCs w:val="28"/>
          <w:lang w:eastAsia="ar-SA"/>
        </w:rPr>
      </w:pPr>
      <w:r w:rsidRPr="00687C1F">
        <w:rPr>
          <w:rFonts w:eastAsia="Batang"/>
          <w:b/>
          <w:szCs w:val="28"/>
          <w:lang w:eastAsia="ar-SA"/>
        </w:rPr>
        <w:t>3.11.</w:t>
      </w:r>
      <w:r w:rsidRPr="00687C1F">
        <w:rPr>
          <w:rFonts w:eastAsia="Batang"/>
          <w:b/>
          <w:szCs w:val="28"/>
          <w:lang w:eastAsia="ar-SA"/>
        </w:rPr>
        <w:tab/>
        <w:t>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687C1F" w:rsidRPr="00687C1F" w:rsidRDefault="00687C1F" w:rsidP="00687C1F">
      <w:pPr>
        <w:suppressAutoHyphens/>
        <w:ind w:right="-57" w:firstLine="709"/>
        <w:jc w:val="both"/>
        <w:rPr>
          <w:rFonts w:eastAsia="Batang"/>
          <w:szCs w:val="28"/>
          <w:lang w:eastAsia="ar-SA"/>
        </w:rPr>
      </w:pPr>
      <w:r w:rsidRPr="00687C1F">
        <w:rPr>
          <w:rFonts w:eastAsia="Batang"/>
          <w:szCs w:val="28"/>
          <w:lang w:eastAsia="ar-SA"/>
        </w:rPr>
        <w:t>1. В положении на спине.</w:t>
      </w:r>
    </w:p>
    <w:p w:rsidR="00687C1F" w:rsidRPr="00687C1F" w:rsidRDefault="00687C1F" w:rsidP="00687C1F">
      <w:pPr>
        <w:suppressAutoHyphens/>
        <w:ind w:right="-57" w:firstLine="709"/>
        <w:jc w:val="both"/>
        <w:rPr>
          <w:rFonts w:eastAsia="Batang"/>
          <w:szCs w:val="28"/>
          <w:lang w:eastAsia="ar-SA"/>
        </w:rPr>
      </w:pPr>
      <w:r w:rsidRPr="00687C1F">
        <w:rPr>
          <w:rFonts w:eastAsia="Batang"/>
          <w:szCs w:val="28"/>
          <w:lang w:eastAsia="ar-SA"/>
        </w:rPr>
        <w:t>2. В положении на боку.</w:t>
      </w:r>
    </w:p>
    <w:p w:rsidR="00687C1F" w:rsidRPr="00687C1F" w:rsidRDefault="00687C1F" w:rsidP="00687C1F">
      <w:pPr>
        <w:suppressAutoHyphens/>
        <w:ind w:right="-57" w:firstLine="709"/>
        <w:jc w:val="both"/>
        <w:rPr>
          <w:rFonts w:eastAsia="Batang"/>
          <w:szCs w:val="28"/>
          <w:lang w:eastAsia="ar-SA"/>
        </w:rPr>
      </w:pPr>
      <w:r w:rsidRPr="00687C1F">
        <w:rPr>
          <w:rFonts w:eastAsia="Batang"/>
          <w:szCs w:val="28"/>
          <w:lang w:eastAsia="ar-SA"/>
        </w:rPr>
        <w:t>3. В положении с приподнятыми нижними конечностями.</w:t>
      </w:r>
    </w:p>
    <w:p w:rsidR="00687C1F" w:rsidRPr="00687C1F" w:rsidRDefault="00687C1F" w:rsidP="00687C1F">
      <w:pPr>
        <w:suppressAutoHyphens/>
        <w:ind w:right="-57" w:firstLine="709"/>
        <w:jc w:val="both"/>
        <w:rPr>
          <w:rFonts w:eastAsia="Batang"/>
          <w:i/>
          <w:szCs w:val="28"/>
          <w:lang w:eastAsia="ar-SA"/>
        </w:rPr>
      </w:pPr>
      <w:r w:rsidRPr="00687C1F">
        <w:rPr>
          <w:rFonts w:eastAsia="Batang"/>
          <w:i/>
          <w:szCs w:val="28"/>
          <w:lang w:eastAsia="ar-SA"/>
        </w:rPr>
        <w:t>2</w:t>
      </w:r>
    </w:p>
    <w:p w:rsidR="00687C1F" w:rsidRPr="00687C1F" w:rsidRDefault="00687C1F" w:rsidP="00687C1F">
      <w:pPr>
        <w:suppressAutoHyphens/>
        <w:ind w:right="-57" w:firstLine="709"/>
        <w:jc w:val="both"/>
        <w:rPr>
          <w:rFonts w:eastAsia="Batang"/>
          <w:b/>
          <w:szCs w:val="28"/>
          <w:lang w:eastAsia="ar-SA"/>
        </w:rPr>
      </w:pPr>
      <w:r w:rsidRPr="00687C1F">
        <w:rPr>
          <w:rFonts w:eastAsia="Batang"/>
          <w:b/>
          <w:szCs w:val="28"/>
          <w:lang w:eastAsia="ar-SA"/>
        </w:rPr>
        <w:t>3.12.  Способы временной остановки кровотечения:</w:t>
      </w:r>
    </w:p>
    <w:p w:rsidR="00687C1F" w:rsidRPr="00687C1F" w:rsidRDefault="00687C1F" w:rsidP="00687C1F">
      <w:pPr>
        <w:suppressAutoHyphens/>
        <w:ind w:right="-57" w:firstLine="709"/>
        <w:jc w:val="both"/>
        <w:rPr>
          <w:rFonts w:eastAsia="Batang"/>
          <w:szCs w:val="28"/>
          <w:lang w:eastAsia="ar-SA"/>
        </w:rPr>
      </w:pPr>
      <w:r w:rsidRPr="00687C1F">
        <w:rPr>
          <w:rFonts w:eastAsia="Batang"/>
          <w:szCs w:val="28"/>
          <w:lang w:eastAsia="ar-SA"/>
        </w:rPr>
        <w:t>1. Частичное сгибание конечности, наложение пластыря, наложение давящей повязки.</w:t>
      </w:r>
    </w:p>
    <w:p w:rsidR="00687C1F" w:rsidRPr="00687C1F" w:rsidRDefault="00687C1F" w:rsidP="00687C1F">
      <w:pPr>
        <w:suppressAutoHyphens/>
        <w:ind w:right="-57" w:firstLine="709"/>
        <w:jc w:val="both"/>
        <w:rPr>
          <w:rFonts w:eastAsia="Batang"/>
          <w:szCs w:val="28"/>
          <w:lang w:eastAsia="ar-SA"/>
        </w:rPr>
      </w:pPr>
      <w:r w:rsidRPr="00687C1F">
        <w:rPr>
          <w:rFonts w:eastAsia="Batang"/>
          <w:szCs w:val="28"/>
          <w:lang w:eastAsia="ar-SA"/>
        </w:rPr>
        <w:t>2.Пальцевое прижатие, максимальное сгибание конечности, наложение жгута (закрутки), наложение давящей повязки.</w:t>
      </w:r>
    </w:p>
    <w:p w:rsidR="00687C1F" w:rsidRPr="00687C1F" w:rsidRDefault="00687C1F" w:rsidP="00687C1F">
      <w:pPr>
        <w:suppressAutoHyphens/>
        <w:ind w:right="-57" w:firstLine="709"/>
        <w:jc w:val="both"/>
        <w:rPr>
          <w:rFonts w:eastAsia="Batang"/>
          <w:szCs w:val="28"/>
          <w:lang w:eastAsia="ar-SA"/>
        </w:rPr>
      </w:pPr>
      <w:r w:rsidRPr="00687C1F">
        <w:rPr>
          <w:rFonts w:eastAsia="Batang"/>
          <w:szCs w:val="28"/>
          <w:lang w:eastAsia="ar-SA"/>
        </w:rPr>
        <w:t>3. Придание возвышенного положения конечности, наложение асептической повязки.</w:t>
      </w:r>
    </w:p>
    <w:p w:rsidR="00687C1F" w:rsidRPr="00687C1F" w:rsidRDefault="00687C1F" w:rsidP="00687C1F">
      <w:pPr>
        <w:suppressAutoHyphens/>
        <w:ind w:right="-57" w:firstLine="709"/>
        <w:jc w:val="both"/>
        <w:rPr>
          <w:rFonts w:eastAsia="Batang"/>
          <w:i/>
          <w:szCs w:val="28"/>
          <w:lang w:eastAsia="ar-SA"/>
        </w:rPr>
      </w:pPr>
      <w:r w:rsidRPr="00687C1F">
        <w:rPr>
          <w:rFonts w:eastAsia="Batang"/>
          <w:i/>
          <w:szCs w:val="28"/>
          <w:lang w:eastAsia="ar-SA"/>
        </w:rPr>
        <w:t>2</w:t>
      </w:r>
    </w:p>
    <w:p w:rsidR="00687C1F" w:rsidRPr="00687C1F" w:rsidRDefault="00687C1F" w:rsidP="00687C1F">
      <w:pPr>
        <w:ind w:firstLine="709"/>
        <w:jc w:val="both"/>
        <w:rPr>
          <w:rFonts w:eastAsia="Batang"/>
          <w:b/>
          <w:szCs w:val="28"/>
          <w:lang w:eastAsia="ar-SA"/>
        </w:rPr>
      </w:pPr>
      <w:r w:rsidRPr="00687C1F">
        <w:rPr>
          <w:rFonts w:eastAsia="Batang"/>
          <w:b/>
          <w:szCs w:val="28"/>
          <w:lang w:eastAsia="ar-SA"/>
        </w:rPr>
        <w:t>3.13. Какова правильная последовательность действий при остановке артериального кровотечения?</w:t>
      </w:r>
    </w:p>
    <w:p w:rsidR="00687C1F" w:rsidRPr="00687C1F" w:rsidRDefault="00687C1F" w:rsidP="00687C1F">
      <w:pPr>
        <w:ind w:firstLine="709"/>
        <w:jc w:val="both"/>
        <w:rPr>
          <w:rFonts w:eastAsia="Batang"/>
          <w:szCs w:val="28"/>
          <w:lang w:eastAsia="ar-SA"/>
        </w:rPr>
      </w:pPr>
      <w:r w:rsidRPr="00687C1F">
        <w:rPr>
          <w:rFonts w:eastAsia="Batang"/>
          <w:szCs w:val="28"/>
          <w:lang w:eastAsia="ar-SA"/>
        </w:rPr>
        <w:t xml:space="preserve">1. Накладывается жгут (скрутка, ремень), накладывается чистая повязка, указывается время наложения жгута. </w:t>
      </w:r>
    </w:p>
    <w:p w:rsidR="00687C1F" w:rsidRPr="00687C1F" w:rsidRDefault="00687C1F" w:rsidP="00687C1F">
      <w:pPr>
        <w:ind w:firstLine="709"/>
        <w:jc w:val="both"/>
        <w:rPr>
          <w:rFonts w:eastAsia="Batang"/>
          <w:szCs w:val="28"/>
          <w:lang w:eastAsia="ar-SA"/>
        </w:rPr>
      </w:pPr>
      <w:r w:rsidRPr="00687C1F">
        <w:rPr>
          <w:rFonts w:eastAsia="Batang"/>
          <w:szCs w:val="28"/>
          <w:lang w:eastAsia="ar-SA"/>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687C1F" w:rsidRPr="00687C1F" w:rsidRDefault="00687C1F" w:rsidP="00687C1F">
      <w:pPr>
        <w:ind w:firstLine="709"/>
        <w:jc w:val="both"/>
        <w:rPr>
          <w:rFonts w:eastAsia="Batang"/>
          <w:szCs w:val="28"/>
          <w:lang w:eastAsia="ar-SA"/>
        </w:rPr>
      </w:pPr>
      <w:r w:rsidRPr="00687C1F">
        <w:rPr>
          <w:rFonts w:eastAsia="Batang"/>
          <w:szCs w:val="28"/>
          <w:lang w:eastAsia="ar-SA"/>
        </w:rPr>
        <w:t>3. Проводится пальцевая остановка кровотечения, накладывается чистая повяз</w:t>
      </w:r>
      <w:r w:rsidRPr="00687C1F">
        <w:rPr>
          <w:rFonts w:eastAsia="Batang"/>
          <w:szCs w:val="28"/>
          <w:lang w:eastAsia="ar-SA"/>
        </w:rPr>
        <w:softHyphen/>
        <w:t>ка, накладывается жгут (скрутка, ремень), указывается время наложения жгута</w:t>
      </w:r>
    </w:p>
    <w:p w:rsidR="00687C1F" w:rsidRPr="00687C1F" w:rsidRDefault="00687C1F" w:rsidP="00687C1F">
      <w:pPr>
        <w:ind w:firstLine="709"/>
        <w:jc w:val="both"/>
        <w:rPr>
          <w:rFonts w:eastAsia="Batang"/>
          <w:i/>
          <w:szCs w:val="28"/>
          <w:lang w:eastAsia="ar-SA"/>
        </w:rPr>
      </w:pPr>
      <w:r w:rsidRPr="00687C1F">
        <w:rPr>
          <w:rFonts w:eastAsia="Batang"/>
          <w:i/>
          <w:szCs w:val="28"/>
          <w:lang w:eastAsia="ar-SA"/>
        </w:rPr>
        <w:lastRenderedPageBreak/>
        <w:t>2</w:t>
      </w:r>
    </w:p>
    <w:p w:rsidR="00687C1F" w:rsidRPr="00687C1F" w:rsidRDefault="00687C1F" w:rsidP="00687C1F">
      <w:pPr>
        <w:suppressAutoHyphens/>
        <w:ind w:right="-57" w:firstLine="709"/>
        <w:jc w:val="both"/>
        <w:rPr>
          <w:rFonts w:eastAsia="Batang"/>
          <w:b/>
          <w:szCs w:val="28"/>
          <w:lang w:eastAsia="ar-SA"/>
        </w:rPr>
      </w:pPr>
      <w:r w:rsidRPr="00687C1F">
        <w:rPr>
          <w:rFonts w:eastAsia="Batang"/>
          <w:b/>
          <w:szCs w:val="28"/>
          <w:lang w:eastAsia="ar-SA"/>
        </w:rPr>
        <w:t>3.14. Техника наложения кровоостанавливающего жгута предусматривает:</w:t>
      </w:r>
    </w:p>
    <w:p w:rsidR="00687C1F" w:rsidRPr="00687C1F" w:rsidRDefault="00687C1F" w:rsidP="00687C1F">
      <w:pPr>
        <w:suppressAutoHyphens/>
        <w:ind w:right="-57" w:firstLine="709"/>
        <w:jc w:val="both"/>
        <w:rPr>
          <w:rFonts w:eastAsia="Batang"/>
          <w:szCs w:val="28"/>
          <w:lang w:eastAsia="ar-SA"/>
        </w:rPr>
      </w:pPr>
      <w:r w:rsidRPr="00687C1F">
        <w:rPr>
          <w:rFonts w:eastAsia="Batang"/>
          <w:szCs w:val="28"/>
          <w:lang w:eastAsia="ar-SA"/>
        </w:rPr>
        <w:t>1. Наложение жгута на одежду ниже места кровотечения (с указанием времени наложения в записке).</w:t>
      </w:r>
    </w:p>
    <w:p w:rsidR="00687C1F" w:rsidRPr="00687C1F" w:rsidRDefault="00687C1F" w:rsidP="00687C1F">
      <w:pPr>
        <w:suppressAutoHyphens/>
        <w:ind w:right="-57" w:firstLine="709"/>
        <w:jc w:val="both"/>
        <w:rPr>
          <w:rFonts w:eastAsia="Batang"/>
          <w:szCs w:val="28"/>
          <w:lang w:eastAsia="ar-SA"/>
        </w:rPr>
      </w:pPr>
      <w:r w:rsidRPr="00687C1F">
        <w:rPr>
          <w:rFonts w:eastAsia="Batang"/>
          <w:szCs w:val="28"/>
          <w:lang w:eastAsia="ar-SA"/>
        </w:rPr>
        <w:t>2. Наложение жгута на одежду выше места кровотечения (с указанием времени наложения в записке).</w:t>
      </w:r>
    </w:p>
    <w:p w:rsidR="00687C1F" w:rsidRPr="00687C1F" w:rsidRDefault="00687C1F" w:rsidP="00687C1F">
      <w:pPr>
        <w:suppressAutoHyphens/>
        <w:ind w:right="-57" w:firstLine="709"/>
        <w:jc w:val="both"/>
        <w:rPr>
          <w:rFonts w:eastAsia="Batang"/>
          <w:szCs w:val="28"/>
          <w:lang w:eastAsia="ar-SA"/>
        </w:rPr>
      </w:pPr>
      <w:r w:rsidRPr="00687C1F">
        <w:rPr>
          <w:rFonts w:eastAsia="Batang"/>
          <w:szCs w:val="28"/>
          <w:lang w:eastAsia="ar-SA"/>
        </w:rPr>
        <w:t>3. Наложение жгута под одежду выше места кровотечения.</w:t>
      </w:r>
    </w:p>
    <w:p w:rsidR="00687C1F" w:rsidRPr="00687C1F" w:rsidRDefault="00687C1F" w:rsidP="00687C1F">
      <w:pPr>
        <w:tabs>
          <w:tab w:val="left" w:pos="1650"/>
        </w:tabs>
        <w:suppressAutoHyphens/>
        <w:ind w:right="-57" w:firstLine="709"/>
        <w:jc w:val="both"/>
        <w:rPr>
          <w:rFonts w:eastAsia="Batang"/>
          <w:i/>
          <w:szCs w:val="28"/>
          <w:lang w:eastAsia="ar-SA"/>
        </w:rPr>
      </w:pPr>
      <w:r w:rsidRPr="00687C1F">
        <w:rPr>
          <w:rFonts w:eastAsia="Batang"/>
          <w:i/>
          <w:szCs w:val="28"/>
          <w:lang w:eastAsia="ar-SA"/>
        </w:rPr>
        <w:t>2</w:t>
      </w:r>
      <w:r w:rsidRPr="00687C1F">
        <w:rPr>
          <w:rFonts w:eastAsia="Batang"/>
          <w:i/>
          <w:szCs w:val="28"/>
          <w:lang w:eastAsia="ar-SA"/>
        </w:rPr>
        <w:tab/>
      </w:r>
    </w:p>
    <w:p w:rsidR="00687C1F" w:rsidRPr="00687C1F" w:rsidRDefault="00687C1F" w:rsidP="00687C1F">
      <w:pPr>
        <w:suppressAutoHyphens/>
        <w:ind w:right="-57" w:firstLine="709"/>
        <w:jc w:val="both"/>
        <w:rPr>
          <w:rFonts w:eastAsia="Batang"/>
          <w:b/>
          <w:szCs w:val="28"/>
          <w:lang w:eastAsia="ar-SA"/>
        </w:rPr>
      </w:pPr>
    </w:p>
    <w:p w:rsidR="00687C1F" w:rsidRPr="00687C1F" w:rsidRDefault="00687C1F" w:rsidP="00687C1F">
      <w:pPr>
        <w:suppressAutoHyphens/>
        <w:ind w:right="-57" w:firstLine="709"/>
        <w:jc w:val="both"/>
        <w:rPr>
          <w:rFonts w:eastAsia="Batang"/>
          <w:b/>
          <w:szCs w:val="28"/>
          <w:lang w:eastAsia="ar-SA"/>
        </w:rPr>
      </w:pPr>
      <w:r w:rsidRPr="00687C1F">
        <w:rPr>
          <w:rFonts w:eastAsia="Batang"/>
          <w:b/>
          <w:szCs w:val="28"/>
          <w:lang w:eastAsia="ar-SA"/>
        </w:rPr>
        <w:t>3.15.  Время наложения кровоостанавливающего жгута:</w:t>
      </w:r>
    </w:p>
    <w:p w:rsidR="00687C1F" w:rsidRPr="00687C1F" w:rsidRDefault="00687C1F" w:rsidP="00687C1F">
      <w:pPr>
        <w:suppressAutoHyphens/>
        <w:ind w:right="-57" w:firstLine="709"/>
        <w:jc w:val="both"/>
        <w:rPr>
          <w:rFonts w:eastAsia="Batang"/>
          <w:szCs w:val="28"/>
          <w:lang w:eastAsia="ar-SA"/>
        </w:rPr>
      </w:pPr>
      <w:r w:rsidRPr="00687C1F">
        <w:rPr>
          <w:rFonts w:eastAsia="Batang"/>
          <w:szCs w:val="28"/>
          <w:lang w:eastAsia="ar-SA"/>
        </w:rPr>
        <w:t>1. Летом – не более чем на 1 час, зимой – не более чем на 30 минут.</w:t>
      </w:r>
    </w:p>
    <w:p w:rsidR="00687C1F" w:rsidRPr="00687C1F" w:rsidRDefault="00687C1F" w:rsidP="00687C1F">
      <w:pPr>
        <w:suppressAutoHyphens/>
        <w:ind w:right="-57" w:firstLine="709"/>
        <w:jc w:val="both"/>
        <w:rPr>
          <w:rFonts w:eastAsia="Batang"/>
          <w:szCs w:val="28"/>
          <w:lang w:eastAsia="ar-SA"/>
        </w:rPr>
      </w:pPr>
      <w:r w:rsidRPr="00687C1F">
        <w:rPr>
          <w:rFonts w:eastAsia="Batang"/>
          <w:szCs w:val="28"/>
          <w:lang w:eastAsia="ar-SA"/>
        </w:rPr>
        <w:t>2. Летом – не более чем на 30 минут, зимой – не более чем на 1 час.</w:t>
      </w:r>
    </w:p>
    <w:p w:rsidR="00687C1F" w:rsidRPr="00687C1F" w:rsidRDefault="00687C1F" w:rsidP="00687C1F">
      <w:pPr>
        <w:suppressAutoHyphens/>
        <w:ind w:right="-57" w:firstLine="709"/>
        <w:jc w:val="both"/>
        <w:rPr>
          <w:rFonts w:eastAsia="Batang"/>
          <w:szCs w:val="28"/>
          <w:lang w:eastAsia="ar-SA"/>
        </w:rPr>
      </w:pPr>
      <w:r w:rsidRPr="00687C1F">
        <w:rPr>
          <w:rFonts w:eastAsia="Batang"/>
          <w:szCs w:val="28"/>
          <w:lang w:eastAsia="ar-SA"/>
        </w:rPr>
        <w:t>3. Не более чем на 30 минут, независимо от окружающей температуры.</w:t>
      </w:r>
    </w:p>
    <w:p w:rsidR="00687C1F" w:rsidRPr="00687C1F" w:rsidRDefault="00687C1F" w:rsidP="00687C1F">
      <w:pPr>
        <w:suppressAutoHyphens/>
        <w:ind w:right="-57" w:firstLine="709"/>
        <w:jc w:val="both"/>
        <w:rPr>
          <w:rFonts w:eastAsia="Batang"/>
          <w:i/>
          <w:szCs w:val="28"/>
          <w:lang w:eastAsia="ar-SA"/>
        </w:rPr>
      </w:pPr>
      <w:r w:rsidRPr="00687C1F">
        <w:rPr>
          <w:rFonts w:eastAsia="Batang"/>
          <w:i/>
          <w:szCs w:val="28"/>
          <w:lang w:eastAsia="ar-SA"/>
        </w:rPr>
        <w:t>1</w:t>
      </w:r>
    </w:p>
    <w:p w:rsidR="00687C1F" w:rsidRPr="00687C1F" w:rsidRDefault="00687C1F" w:rsidP="00687C1F">
      <w:pPr>
        <w:widowControl w:val="0"/>
        <w:tabs>
          <w:tab w:val="left" w:pos="765"/>
          <w:tab w:val="left" w:pos="795"/>
          <w:tab w:val="left" w:pos="1276"/>
          <w:tab w:val="left" w:pos="1418"/>
        </w:tabs>
        <w:autoSpaceDE w:val="0"/>
        <w:ind w:firstLine="709"/>
        <w:jc w:val="both"/>
        <w:rPr>
          <w:rFonts w:eastAsia="Batang"/>
          <w:b/>
          <w:bCs/>
          <w:szCs w:val="28"/>
          <w:lang w:eastAsia="ar-SA"/>
        </w:rPr>
      </w:pPr>
      <w:r w:rsidRPr="00687C1F">
        <w:rPr>
          <w:rFonts w:eastAsia="Batang"/>
          <w:b/>
          <w:szCs w:val="28"/>
          <w:lang w:eastAsia="ar-SA"/>
        </w:rPr>
        <w:t>3.16. При вынужденном длительном наложении кровоостанав</w:t>
      </w:r>
      <w:r w:rsidRPr="00687C1F">
        <w:rPr>
          <w:rFonts w:eastAsia="Batang"/>
          <w:b/>
          <w:szCs w:val="28"/>
          <w:lang w:eastAsia="ar-SA"/>
        </w:rPr>
        <w:softHyphen/>
        <w:t>ли</w:t>
      </w:r>
      <w:r w:rsidRPr="00687C1F">
        <w:rPr>
          <w:rFonts w:eastAsia="Batang"/>
          <w:b/>
          <w:szCs w:val="28"/>
          <w:lang w:eastAsia="ar-SA"/>
        </w:rPr>
        <w:softHyphen/>
        <w:t>вающий жгут необходимо</w:t>
      </w:r>
      <w:r w:rsidRPr="00687C1F">
        <w:rPr>
          <w:rFonts w:eastAsia="Batang"/>
          <w:b/>
          <w:bCs/>
          <w:szCs w:val="28"/>
          <w:lang w:eastAsia="ar-SA"/>
        </w:rPr>
        <w:t>:</w:t>
      </w:r>
    </w:p>
    <w:p w:rsidR="00687C1F" w:rsidRPr="00687C1F" w:rsidRDefault="00687C1F" w:rsidP="00687C1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szCs w:val="28"/>
          <w:lang w:eastAsia="ar-SA"/>
        </w:rPr>
      </w:pPr>
      <w:r w:rsidRPr="00687C1F">
        <w:rPr>
          <w:rFonts w:eastAsia="Batang"/>
          <w:szCs w:val="28"/>
          <w:lang w:eastAsia="ar-SA"/>
        </w:rPr>
        <w:t xml:space="preserve">1. Периодически ослаблять, применяя на это время пальцевое прижатие, затем переносить выше прежнего места наложения. </w:t>
      </w:r>
    </w:p>
    <w:p w:rsidR="00687C1F" w:rsidRPr="00687C1F" w:rsidRDefault="00687C1F" w:rsidP="00687C1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szCs w:val="28"/>
          <w:lang w:eastAsia="ar-SA"/>
        </w:rPr>
      </w:pPr>
      <w:r w:rsidRPr="00687C1F">
        <w:rPr>
          <w:rFonts w:eastAsia="Batang"/>
          <w:szCs w:val="28"/>
          <w:lang w:eastAsia="ar-SA"/>
        </w:rPr>
        <w:t>2. Периодически ослаблять, и затем переносить ниже прежнего места наложения.</w:t>
      </w:r>
    </w:p>
    <w:p w:rsidR="00687C1F" w:rsidRPr="00687C1F" w:rsidRDefault="00687C1F" w:rsidP="00687C1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szCs w:val="28"/>
          <w:lang w:eastAsia="ar-SA"/>
        </w:rPr>
      </w:pPr>
      <w:r w:rsidRPr="00687C1F">
        <w:rPr>
          <w:rFonts w:eastAsia="Batang"/>
          <w:szCs w:val="28"/>
          <w:lang w:eastAsia="ar-SA"/>
        </w:rPr>
        <w:t>3. Периодически ослаблять, применяя на это время пальцевое прижатие, затем накладывать на прежнее место.</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i/>
          <w:iCs/>
          <w:szCs w:val="28"/>
          <w:lang w:eastAsia="ar-SA"/>
        </w:rPr>
      </w:pPr>
      <w:r w:rsidRPr="00687C1F">
        <w:rPr>
          <w:rFonts w:eastAsia="Batang"/>
          <w:i/>
          <w:iCs/>
          <w:szCs w:val="28"/>
          <w:lang w:eastAsia="ar-SA"/>
        </w:rPr>
        <w:t>1</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b/>
          <w:szCs w:val="28"/>
          <w:lang w:eastAsia="ar-SA"/>
        </w:rPr>
      </w:pPr>
      <w:r w:rsidRPr="00687C1F">
        <w:rPr>
          <w:rFonts w:eastAsia="Batang"/>
          <w:b/>
          <w:szCs w:val="28"/>
          <w:lang w:eastAsia="ar-SA"/>
        </w:rPr>
        <w:t>3.17. Действия по помощи пострадавшему при попадании инородного тела в дыхательные пути:</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Cs w:val="28"/>
          <w:lang w:eastAsia="ar-SA"/>
        </w:rPr>
      </w:pPr>
      <w:r w:rsidRPr="00687C1F">
        <w:rPr>
          <w:rFonts w:eastAsia="Batang"/>
          <w:szCs w:val="28"/>
          <w:lang w:eastAsia="ar-SA"/>
        </w:rPr>
        <w:t>1. Положить пострадавшего на бок и вызвать интенсивную рвоту</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Cs w:val="28"/>
          <w:lang w:eastAsia="ar-SA"/>
        </w:rPr>
      </w:pPr>
      <w:r w:rsidRPr="00687C1F">
        <w:rPr>
          <w:rFonts w:eastAsia="Batang"/>
          <w:szCs w:val="28"/>
          <w:lang w:eastAsia="ar-SA"/>
        </w:rPr>
        <w:t>2. Нанести пострадавшему, стоящему прямо, несколько интенсивных ударов ладонью между лопаток</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Cs w:val="28"/>
          <w:lang w:eastAsia="ar-SA"/>
        </w:rPr>
      </w:pPr>
      <w:r w:rsidRPr="00687C1F">
        <w:rPr>
          <w:rFonts w:eastAsia="Batang"/>
          <w:szCs w:val="28"/>
          <w:lang w:eastAsia="ar-SA"/>
        </w:rPr>
        <w:t xml:space="preserve">3. Нагнуть туловище пострадавшего </w:t>
      </w:r>
      <w:proofErr w:type="spellStart"/>
      <w:r w:rsidRPr="00687C1F">
        <w:rPr>
          <w:rFonts w:eastAsia="Batang"/>
          <w:szCs w:val="28"/>
          <w:lang w:eastAsia="ar-SA"/>
        </w:rPr>
        <w:t>вперед</w:t>
      </w:r>
      <w:proofErr w:type="spellEnd"/>
      <w:r w:rsidRPr="00687C1F">
        <w:rPr>
          <w:rFonts w:eastAsia="Batang"/>
          <w:szCs w:val="28"/>
          <w:lang w:eastAsia="ar-SA"/>
        </w:rPr>
        <w:t xml:space="preserve">, нанести несколько интенсивных ударов ладонью между лопаток, при отсутствии эффекта -  провести </w:t>
      </w:r>
      <w:proofErr w:type="spellStart"/>
      <w:r w:rsidRPr="00687C1F">
        <w:rPr>
          <w:rFonts w:eastAsia="Batang"/>
          <w:szCs w:val="28"/>
          <w:lang w:eastAsia="ar-SA"/>
        </w:rPr>
        <w:t>прием</w:t>
      </w:r>
      <w:proofErr w:type="spellEnd"/>
      <w:r w:rsidRPr="00687C1F">
        <w:rPr>
          <w:rFonts w:eastAsia="Batang"/>
          <w:szCs w:val="28"/>
          <w:lang w:eastAsia="ar-SA"/>
        </w:rPr>
        <w:t xml:space="preserve"> «</w:t>
      </w:r>
      <w:proofErr w:type="spellStart"/>
      <w:r w:rsidRPr="00687C1F">
        <w:rPr>
          <w:rFonts w:eastAsia="Batang"/>
          <w:szCs w:val="28"/>
          <w:lang w:eastAsia="ar-SA"/>
        </w:rPr>
        <w:t>Хемлика</w:t>
      </w:r>
      <w:proofErr w:type="spellEnd"/>
      <w:r w:rsidRPr="00687C1F">
        <w:rPr>
          <w:rFonts w:eastAsia="Batang"/>
          <w:szCs w:val="28"/>
          <w:lang w:eastAsia="ar-SA"/>
        </w:rPr>
        <w:t>»</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i/>
          <w:iCs/>
          <w:szCs w:val="28"/>
          <w:lang w:eastAsia="ar-SA"/>
        </w:rPr>
      </w:pPr>
      <w:r w:rsidRPr="00687C1F">
        <w:rPr>
          <w:rFonts w:eastAsia="Batang"/>
          <w:i/>
          <w:iCs/>
          <w:szCs w:val="28"/>
          <w:lang w:eastAsia="ar-SA"/>
        </w:rPr>
        <w:t>3</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b/>
          <w:bCs/>
          <w:szCs w:val="28"/>
          <w:lang w:eastAsia="ar-SA"/>
        </w:rPr>
      </w:pPr>
      <w:r w:rsidRPr="00687C1F">
        <w:rPr>
          <w:rFonts w:eastAsia="Batang"/>
          <w:b/>
          <w:bCs/>
          <w:szCs w:val="28"/>
          <w:lang w:eastAsia="ar-SA"/>
        </w:rPr>
        <w:t>3.18. Что надо сделать при возникновении не проходящих в покое острых болей за грудиной (в области сердца)?</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bCs/>
          <w:szCs w:val="28"/>
          <w:lang w:eastAsia="ar-SA"/>
        </w:rPr>
      </w:pPr>
      <w:r w:rsidRPr="00687C1F">
        <w:rPr>
          <w:rFonts w:eastAsia="Batang"/>
          <w:bCs/>
          <w:szCs w:val="28"/>
          <w:lang w:eastAsia="ar-SA"/>
        </w:rPr>
        <w:t xml:space="preserve">1. Немедленно вызвать «Скорую помощь», обеспечить пострадавшему полный покой в </w:t>
      </w:r>
      <w:proofErr w:type="spellStart"/>
      <w:r w:rsidRPr="00687C1F">
        <w:rPr>
          <w:rFonts w:eastAsia="Batang"/>
          <w:bCs/>
          <w:szCs w:val="28"/>
          <w:lang w:eastAsia="ar-SA"/>
        </w:rPr>
        <w:t>полусидячем</w:t>
      </w:r>
      <w:proofErr w:type="spellEnd"/>
      <w:r w:rsidRPr="00687C1F">
        <w:rPr>
          <w:rFonts w:eastAsia="Batang"/>
          <w:bCs/>
          <w:szCs w:val="28"/>
          <w:lang w:eastAsia="ar-SA"/>
        </w:rPr>
        <w:t xml:space="preserve"> положении, обеспечить приток воздуха.</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bCs/>
          <w:szCs w:val="28"/>
          <w:lang w:eastAsia="ar-SA"/>
        </w:rPr>
      </w:pPr>
      <w:r w:rsidRPr="00687C1F">
        <w:rPr>
          <w:rFonts w:eastAsia="Batang"/>
          <w:bCs/>
          <w:szCs w:val="28"/>
          <w:lang w:eastAsia="ar-SA"/>
        </w:rPr>
        <w:t>2. Положить пострадавшего на спину, укутать одеялом, вызвать «Скорую помощь».</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bCs/>
          <w:szCs w:val="28"/>
          <w:lang w:eastAsia="ar-SA"/>
        </w:rPr>
      </w:pPr>
      <w:r w:rsidRPr="00687C1F">
        <w:rPr>
          <w:rFonts w:eastAsia="Batang"/>
          <w:bCs/>
          <w:szCs w:val="28"/>
          <w:lang w:eastAsia="ar-SA"/>
        </w:rPr>
        <w:t>3. Посадить пострадавшего, обеспечить приток свежего воздуха, положить на грудь холод, вызвать «Скорую помощь».</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bCs/>
          <w:i/>
          <w:szCs w:val="28"/>
          <w:lang w:eastAsia="ar-SA"/>
        </w:rPr>
      </w:pPr>
      <w:r w:rsidRPr="00687C1F">
        <w:rPr>
          <w:rFonts w:eastAsia="Batang"/>
          <w:bCs/>
          <w:i/>
          <w:szCs w:val="28"/>
          <w:lang w:eastAsia="ar-SA"/>
        </w:rPr>
        <w:t xml:space="preserve">1 </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b/>
          <w:bCs/>
          <w:szCs w:val="28"/>
          <w:lang w:eastAsia="ar-SA"/>
        </w:rPr>
      </w:pPr>
      <w:r w:rsidRPr="00687C1F">
        <w:rPr>
          <w:rFonts w:eastAsia="Batang"/>
          <w:b/>
          <w:bCs/>
          <w:szCs w:val="28"/>
          <w:lang w:eastAsia="ar-SA"/>
        </w:rPr>
        <w:t>3.19. Что в первую очередь может помочь при возникновении не проходящих в покое острых болей за грудиной (в области сердца)?</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bCs/>
          <w:szCs w:val="28"/>
          <w:lang w:eastAsia="ar-SA"/>
        </w:rPr>
      </w:pPr>
      <w:r w:rsidRPr="00687C1F">
        <w:rPr>
          <w:rFonts w:eastAsia="Batang"/>
          <w:bCs/>
          <w:szCs w:val="28"/>
          <w:lang w:eastAsia="ar-SA"/>
        </w:rPr>
        <w:t>1. Измерение давления и частоты пульса.</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bCs/>
          <w:szCs w:val="28"/>
          <w:lang w:eastAsia="ar-SA"/>
        </w:rPr>
      </w:pPr>
      <w:r w:rsidRPr="00687C1F">
        <w:rPr>
          <w:rFonts w:eastAsia="Batang"/>
          <w:bCs/>
          <w:szCs w:val="28"/>
          <w:lang w:eastAsia="ar-SA"/>
        </w:rPr>
        <w:lastRenderedPageBreak/>
        <w:t>2. Обеспечение физической нагрузки.</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bCs/>
          <w:szCs w:val="28"/>
          <w:lang w:eastAsia="ar-SA"/>
        </w:rPr>
      </w:pPr>
      <w:r w:rsidRPr="00687C1F">
        <w:rPr>
          <w:rFonts w:eastAsia="Batang"/>
          <w:bCs/>
          <w:szCs w:val="28"/>
          <w:lang w:eastAsia="ar-SA"/>
        </w:rPr>
        <w:t xml:space="preserve">3. </w:t>
      </w:r>
      <w:proofErr w:type="spellStart"/>
      <w:r w:rsidRPr="00687C1F">
        <w:rPr>
          <w:rFonts w:eastAsia="Batang"/>
          <w:bCs/>
          <w:szCs w:val="28"/>
          <w:lang w:eastAsia="ar-SA"/>
        </w:rPr>
        <w:t>Прием</w:t>
      </w:r>
      <w:proofErr w:type="spellEnd"/>
      <w:r w:rsidRPr="00687C1F">
        <w:rPr>
          <w:rFonts w:eastAsia="Batang"/>
          <w:bCs/>
          <w:szCs w:val="28"/>
          <w:lang w:eastAsia="ar-SA"/>
        </w:rPr>
        <w:t xml:space="preserve"> нитроглицерина под язык (только если пострадавший знает о своей болезни и имеет его при себе). </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bCs/>
          <w:i/>
          <w:szCs w:val="28"/>
          <w:lang w:eastAsia="ar-SA"/>
        </w:rPr>
      </w:pPr>
      <w:r w:rsidRPr="00687C1F">
        <w:rPr>
          <w:rFonts w:eastAsia="Batang"/>
          <w:bCs/>
          <w:i/>
          <w:szCs w:val="28"/>
          <w:lang w:eastAsia="ar-SA"/>
        </w:rPr>
        <w:t>3</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firstLine="709"/>
        <w:jc w:val="both"/>
        <w:rPr>
          <w:rFonts w:eastAsia="Batang"/>
          <w:b/>
          <w:szCs w:val="28"/>
          <w:lang w:eastAsia="ar-SA"/>
        </w:rPr>
      </w:pPr>
      <w:r w:rsidRPr="00687C1F">
        <w:rPr>
          <w:rFonts w:eastAsia="Batang"/>
          <w:b/>
          <w:szCs w:val="28"/>
          <w:lang w:eastAsia="ar-SA"/>
        </w:rPr>
        <w:t>3.20. В каком порядке проводятся мероприятия первой помощи при ранении?</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firstLine="709"/>
        <w:jc w:val="both"/>
        <w:rPr>
          <w:rFonts w:eastAsia="Batang"/>
          <w:szCs w:val="28"/>
          <w:lang w:eastAsia="ar-SA"/>
        </w:rPr>
      </w:pPr>
      <w:r w:rsidRPr="00687C1F">
        <w:rPr>
          <w:rFonts w:eastAsia="Batang"/>
          <w:szCs w:val="28"/>
          <w:lang w:eastAsia="ar-SA"/>
        </w:rPr>
        <w:t>1. Остановка кровотечения, обеззараживание раны, наложение повязки.</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firstLine="709"/>
        <w:jc w:val="both"/>
        <w:rPr>
          <w:rFonts w:eastAsia="Batang"/>
          <w:szCs w:val="28"/>
          <w:lang w:eastAsia="ar-SA"/>
        </w:rPr>
      </w:pPr>
      <w:r w:rsidRPr="00687C1F">
        <w:rPr>
          <w:rFonts w:eastAsia="Batang"/>
          <w:szCs w:val="28"/>
          <w:lang w:eastAsia="ar-SA"/>
        </w:rPr>
        <w:t>2. Обеззараживание раны, наложение повязки, остановка кровотечения.</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firstLine="709"/>
        <w:jc w:val="both"/>
        <w:rPr>
          <w:rFonts w:eastAsia="Batang"/>
          <w:szCs w:val="28"/>
          <w:lang w:eastAsia="ar-SA"/>
        </w:rPr>
      </w:pPr>
      <w:r w:rsidRPr="00687C1F">
        <w:rPr>
          <w:rFonts w:eastAsia="Batang"/>
          <w:szCs w:val="28"/>
          <w:lang w:eastAsia="ar-SA"/>
        </w:rPr>
        <w:t>3. Остановка кровотечения, наложение повязки.</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firstLine="709"/>
        <w:jc w:val="both"/>
        <w:rPr>
          <w:rFonts w:eastAsia="Batang"/>
          <w:i/>
          <w:iCs/>
          <w:szCs w:val="28"/>
          <w:lang w:eastAsia="ar-SA"/>
        </w:rPr>
      </w:pPr>
      <w:r w:rsidRPr="00687C1F">
        <w:rPr>
          <w:rFonts w:eastAsia="Batang"/>
          <w:i/>
          <w:iCs/>
          <w:szCs w:val="28"/>
          <w:lang w:eastAsia="ar-SA"/>
        </w:rPr>
        <w:t>1</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b/>
          <w:bCs/>
          <w:szCs w:val="28"/>
          <w:lang w:eastAsia="ar-SA"/>
        </w:rPr>
      </w:pPr>
      <w:r w:rsidRPr="00687C1F">
        <w:rPr>
          <w:rFonts w:eastAsia="Batang"/>
          <w:b/>
          <w:bCs/>
          <w:szCs w:val="28"/>
          <w:lang w:eastAsia="ar-SA"/>
        </w:rPr>
        <w:t>3.21. Какие действия проводятся при проникающем ранении грудной клетки (с выходом воздуха в плевральную полость)?</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Cs w:val="28"/>
          <w:lang w:eastAsia="ar-SA"/>
        </w:rPr>
      </w:pPr>
      <w:r w:rsidRPr="00687C1F">
        <w:rPr>
          <w:rFonts w:eastAsia="Batang"/>
          <w:szCs w:val="28"/>
          <w:lang w:eastAsia="ar-SA"/>
        </w:rPr>
        <w:t>1. Придание возвышенного положения,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Cs w:val="28"/>
          <w:lang w:eastAsia="ar-SA"/>
        </w:rPr>
      </w:pPr>
      <w:r w:rsidRPr="00687C1F">
        <w:rPr>
          <w:rFonts w:eastAsia="Batang"/>
          <w:szCs w:val="28"/>
          <w:lang w:eastAsia="ar-SA"/>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Cs w:val="28"/>
          <w:lang w:eastAsia="ar-SA"/>
        </w:rPr>
      </w:pPr>
      <w:r w:rsidRPr="00687C1F">
        <w:rPr>
          <w:rFonts w:eastAsia="Batang"/>
          <w:szCs w:val="28"/>
          <w:lang w:eastAsia="ar-SA"/>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i/>
          <w:iCs/>
          <w:szCs w:val="28"/>
          <w:lang w:eastAsia="ar-SA"/>
        </w:rPr>
      </w:pPr>
      <w:r w:rsidRPr="00687C1F">
        <w:rPr>
          <w:rFonts w:eastAsia="Batang"/>
          <w:i/>
          <w:iCs/>
          <w:szCs w:val="28"/>
          <w:lang w:eastAsia="ar-SA"/>
        </w:rPr>
        <w:t>1</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b/>
          <w:bCs/>
          <w:szCs w:val="28"/>
          <w:lang w:eastAsia="ar-SA"/>
        </w:rPr>
      </w:pPr>
      <w:r w:rsidRPr="00687C1F">
        <w:rPr>
          <w:rFonts w:eastAsia="Batang"/>
          <w:b/>
          <w:bCs/>
          <w:szCs w:val="28"/>
          <w:lang w:eastAsia="ar-SA"/>
        </w:rPr>
        <w:t>3.22. Какие правила оказания первой помощи соблюдаются при проникающем ранении в брюшную полость?</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Cs w:val="28"/>
          <w:lang w:eastAsia="ar-SA"/>
        </w:rPr>
      </w:pPr>
      <w:r w:rsidRPr="00687C1F">
        <w:rPr>
          <w:rFonts w:eastAsia="Batang"/>
          <w:szCs w:val="28"/>
          <w:lang w:eastAsia="ar-SA"/>
        </w:rPr>
        <w:t>1. Не давать пострадавшему пить жидкость, извлечь инородное тело, накрыть рану стерильной салфеткой.</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Cs w:val="28"/>
          <w:lang w:eastAsia="ar-SA"/>
        </w:rPr>
      </w:pPr>
      <w:r w:rsidRPr="00687C1F">
        <w:rPr>
          <w:rFonts w:eastAsia="Batang"/>
          <w:szCs w:val="28"/>
          <w:lang w:eastAsia="ar-SA"/>
        </w:rPr>
        <w:t xml:space="preserve">2. Приподнять голову, дать сладкое </w:t>
      </w:r>
      <w:proofErr w:type="spellStart"/>
      <w:r w:rsidRPr="00687C1F">
        <w:rPr>
          <w:rFonts w:eastAsia="Batang"/>
          <w:szCs w:val="28"/>
          <w:lang w:eastAsia="ar-SA"/>
        </w:rPr>
        <w:t>теплое</w:t>
      </w:r>
      <w:proofErr w:type="spellEnd"/>
      <w:r w:rsidRPr="00687C1F">
        <w:rPr>
          <w:rFonts w:eastAsia="Batang"/>
          <w:szCs w:val="28"/>
          <w:lang w:eastAsia="ar-SA"/>
        </w:rPr>
        <w:t xml:space="preserve"> питье, накрыть стерильной салфеткой и положить холод на рану.</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Cs w:val="28"/>
          <w:lang w:eastAsia="ar-SA"/>
        </w:rPr>
      </w:pPr>
      <w:r w:rsidRPr="00687C1F">
        <w:rPr>
          <w:rFonts w:eastAsia="Batang"/>
          <w:szCs w:val="28"/>
          <w:lang w:eastAsia="ar-SA"/>
        </w:rPr>
        <w:t>3. Не давать пострадавшему пить жидкость, не извлекать инородное тело, прикрыть рану стерильным перевязочным материалом.</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i/>
          <w:iCs/>
          <w:szCs w:val="28"/>
          <w:lang w:eastAsia="ar-SA"/>
        </w:rPr>
      </w:pPr>
      <w:r w:rsidRPr="00687C1F">
        <w:rPr>
          <w:rFonts w:eastAsia="Batang"/>
          <w:i/>
          <w:iCs/>
          <w:szCs w:val="28"/>
          <w:lang w:eastAsia="ar-SA"/>
        </w:rPr>
        <w:t>3</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b/>
          <w:bCs/>
          <w:szCs w:val="28"/>
          <w:lang w:eastAsia="ar-SA"/>
        </w:rPr>
      </w:pPr>
      <w:r w:rsidRPr="00687C1F">
        <w:rPr>
          <w:rFonts w:eastAsia="Batang"/>
          <w:b/>
          <w:bCs/>
          <w:szCs w:val="28"/>
          <w:lang w:eastAsia="ar-SA"/>
        </w:rPr>
        <w:t>3.23. Что надо делать при нахождении ножа или другого ранящего предмета в ране?</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bCs/>
          <w:szCs w:val="28"/>
          <w:lang w:eastAsia="ar-SA"/>
        </w:rPr>
      </w:pPr>
      <w:r w:rsidRPr="00687C1F">
        <w:rPr>
          <w:rFonts w:eastAsia="Batang"/>
          <w:bCs/>
          <w:szCs w:val="28"/>
          <w:lang w:eastAsia="ar-SA"/>
        </w:rPr>
        <w:t>1.Вытащить нож и быстро, без обработки раны антисептиком, наложить повязку.</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bCs/>
          <w:szCs w:val="28"/>
          <w:lang w:eastAsia="ar-SA"/>
        </w:rPr>
      </w:pPr>
      <w:r w:rsidRPr="00687C1F">
        <w:rPr>
          <w:rFonts w:eastAsia="Batang"/>
          <w:bCs/>
          <w:szCs w:val="28"/>
          <w:lang w:eastAsia="ar-SA"/>
        </w:rPr>
        <w:t>2.Применить пальцевое прижатие, наложить жгут выше места ранения, вытащить ранящий предмет, наложить повязку.</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bCs/>
          <w:szCs w:val="28"/>
          <w:lang w:eastAsia="ar-SA"/>
        </w:rPr>
      </w:pPr>
      <w:r w:rsidRPr="00687C1F">
        <w:rPr>
          <w:rFonts w:eastAsia="Batang"/>
          <w:bCs/>
          <w:szCs w:val="28"/>
          <w:lang w:eastAsia="ar-SA"/>
        </w:rPr>
        <w:t>3.Оставить ранящий предмет в ране, зафиксировать предмет в ране, наложив вокруг него повязку.</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bCs/>
          <w:i/>
          <w:szCs w:val="28"/>
          <w:lang w:eastAsia="ar-SA"/>
        </w:rPr>
      </w:pPr>
      <w:r w:rsidRPr="00687C1F">
        <w:rPr>
          <w:rFonts w:eastAsia="Batang"/>
          <w:bCs/>
          <w:i/>
          <w:szCs w:val="28"/>
          <w:lang w:eastAsia="ar-SA"/>
        </w:rPr>
        <w:t>3</w:t>
      </w:r>
    </w:p>
    <w:p w:rsidR="00687C1F" w:rsidRPr="00687C1F" w:rsidRDefault="00687C1F" w:rsidP="00687C1F">
      <w:pPr>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suppressAutoHyphens/>
        <w:autoSpaceDE w:val="0"/>
        <w:ind w:left="-15" w:right="-57" w:firstLine="709"/>
        <w:jc w:val="both"/>
        <w:rPr>
          <w:rFonts w:eastAsia="Batang"/>
          <w:b/>
          <w:bCs/>
          <w:szCs w:val="28"/>
          <w:lang w:eastAsia="ar-SA"/>
        </w:rPr>
      </w:pPr>
      <w:r w:rsidRPr="00687C1F">
        <w:rPr>
          <w:rFonts w:eastAsia="Batang"/>
          <w:b/>
          <w:bCs/>
          <w:szCs w:val="28"/>
          <w:lang w:eastAsia="ar-SA"/>
        </w:rPr>
        <w:t>3.24. При попадании слезоточивых и раздражающих веществ на кожу следует:</w:t>
      </w:r>
    </w:p>
    <w:p w:rsidR="00687C1F" w:rsidRPr="00687C1F" w:rsidRDefault="00687C1F" w:rsidP="00687C1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szCs w:val="28"/>
          <w:lang w:eastAsia="ar-SA"/>
        </w:rPr>
      </w:pPr>
      <w:r w:rsidRPr="00687C1F">
        <w:rPr>
          <w:rFonts w:eastAsia="Batang"/>
          <w:szCs w:val="28"/>
          <w:lang w:eastAsia="ar-SA"/>
        </w:rPr>
        <w:lastRenderedPageBreak/>
        <w:t>1. Протереть последовательно тремя тампонами - с 40% раствором этилового спирта, с 3% раствором бикарбоната натрия (соды), с мыльным раствором.</w:t>
      </w:r>
    </w:p>
    <w:p w:rsidR="00687C1F" w:rsidRPr="00687C1F" w:rsidRDefault="00687C1F" w:rsidP="00687C1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szCs w:val="28"/>
          <w:lang w:eastAsia="ar-SA"/>
        </w:rPr>
      </w:pPr>
      <w:r w:rsidRPr="00687C1F">
        <w:rPr>
          <w:rFonts w:eastAsia="Batang"/>
          <w:szCs w:val="28"/>
          <w:lang w:eastAsia="ar-SA"/>
        </w:rPr>
        <w:t>2. Промыть кожу холодной водой.</w:t>
      </w:r>
    </w:p>
    <w:p w:rsidR="00687C1F" w:rsidRPr="00687C1F" w:rsidRDefault="00687C1F" w:rsidP="00687C1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szCs w:val="28"/>
          <w:lang w:eastAsia="ar-SA"/>
        </w:rPr>
      </w:pPr>
      <w:r w:rsidRPr="00687C1F">
        <w:rPr>
          <w:rFonts w:eastAsia="Batang"/>
          <w:szCs w:val="28"/>
          <w:lang w:eastAsia="ar-SA"/>
        </w:rPr>
        <w:t>3. Промокнуть сухой ветошью.</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firstLine="709"/>
        <w:jc w:val="both"/>
        <w:rPr>
          <w:rFonts w:eastAsia="Batang"/>
          <w:i/>
          <w:iCs/>
          <w:szCs w:val="28"/>
          <w:lang w:eastAsia="ar-SA"/>
        </w:rPr>
      </w:pPr>
      <w:r w:rsidRPr="00687C1F">
        <w:rPr>
          <w:rFonts w:eastAsia="Batang"/>
          <w:i/>
          <w:iCs/>
          <w:szCs w:val="28"/>
          <w:lang w:eastAsia="ar-SA"/>
        </w:rPr>
        <w:t>1</w:t>
      </w:r>
    </w:p>
    <w:p w:rsidR="00687C1F" w:rsidRPr="00687C1F" w:rsidRDefault="00687C1F" w:rsidP="00687C1F">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suppressAutoHyphens/>
        <w:autoSpaceDE w:val="0"/>
        <w:ind w:right="-57" w:firstLine="709"/>
        <w:jc w:val="both"/>
        <w:rPr>
          <w:rFonts w:eastAsia="Batang"/>
          <w:b/>
          <w:bCs/>
          <w:szCs w:val="28"/>
          <w:lang w:eastAsia="ar-SA"/>
        </w:rPr>
      </w:pPr>
      <w:r w:rsidRPr="00687C1F">
        <w:rPr>
          <w:rFonts w:eastAsia="Batang"/>
          <w:b/>
          <w:bCs/>
          <w:szCs w:val="28"/>
          <w:lang w:eastAsia="ar-SA"/>
        </w:rPr>
        <w:t>3.25. При попадании слезоточивых и раздражающих веще</w:t>
      </w:r>
      <w:proofErr w:type="gramStart"/>
      <w:r w:rsidRPr="00687C1F">
        <w:rPr>
          <w:rFonts w:eastAsia="Batang"/>
          <w:b/>
          <w:bCs/>
          <w:szCs w:val="28"/>
          <w:lang w:eastAsia="ar-SA"/>
        </w:rPr>
        <w:t>ств в гл</w:t>
      </w:r>
      <w:proofErr w:type="gramEnd"/>
      <w:r w:rsidRPr="00687C1F">
        <w:rPr>
          <w:rFonts w:eastAsia="Batang"/>
          <w:b/>
          <w:bCs/>
          <w:szCs w:val="28"/>
          <w:lang w:eastAsia="ar-SA"/>
        </w:rPr>
        <w:t>аза необходимо:</w:t>
      </w:r>
    </w:p>
    <w:p w:rsidR="00687C1F" w:rsidRPr="00687C1F" w:rsidRDefault="00687C1F" w:rsidP="00687C1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szCs w:val="28"/>
          <w:lang w:eastAsia="ar-SA"/>
        </w:rPr>
      </w:pPr>
      <w:r w:rsidRPr="00687C1F">
        <w:rPr>
          <w:rFonts w:eastAsia="Batang"/>
          <w:szCs w:val="28"/>
          <w:lang w:eastAsia="ar-SA"/>
        </w:rPr>
        <w:t>1. Протереть глаза масляным тампоном.</w:t>
      </w:r>
    </w:p>
    <w:p w:rsidR="00687C1F" w:rsidRPr="00687C1F" w:rsidRDefault="00687C1F" w:rsidP="00687C1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szCs w:val="28"/>
          <w:lang w:eastAsia="ar-SA"/>
        </w:rPr>
      </w:pPr>
      <w:r w:rsidRPr="00687C1F">
        <w:rPr>
          <w:rFonts w:eastAsia="Batang"/>
          <w:szCs w:val="28"/>
          <w:lang w:eastAsia="ar-SA"/>
        </w:rPr>
        <w:t>2. Протереть глаза сухой ветошью.</w:t>
      </w:r>
    </w:p>
    <w:p w:rsidR="00687C1F" w:rsidRPr="00687C1F" w:rsidRDefault="00687C1F" w:rsidP="00687C1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szCs w:val="28"/>
          <w:lang w:eastAsia="ar-SA"/>
        </w:rPr>
      </w:pPr>
      <w:r w:rsidRPr="00687C1F">
        <w:rPr>
          <w:rFonts w:eastAsia="Batang"/>
          <w:szCs w:val="28"/>
          <w:lang w:eastAsia="ar-SA"/>
        </w:rPr>
        <w:t xml:space="preserve">3. Промыть глаза обильной </w:t>
      </w:r>
      <w:proofErr w:type="spellStart"/>
      <w:r w:rsidRPr="00687C1F">
        <w:rPr>
          <w:rFonts w:eastAsia="Batang"/>
          <w:szCs w:val="28"/>
          <w:lang w:eastAsia="ar-SA"/>
        </w:rPr>
        <w:t>струей</w:t>
      </w:r>
      <w:proofErr w:type="spellEnd"/>
      <w:r w:rsidRPr="00687C1F">
        <w:rPr>
          <w:rFonts w:eastAsia="Batang"/>
          <w:szCs w:val="28"/>
          <w:lang w:eastAsia="ar-SA"/>
        </w:rPr>
        <w:t xml:space="preserve"> </w:t>
      </w:r>
      <w:proofErr w:type="spellStart"/>
      <w:r w:rsidRPr="00687C1F">
        <w:rPr>
          <w:rFonts w:eastAsia="Batang"/>
          <w:szCs w:val="28"/>
          <w:lang w:eastAsia="ar-SA"/>
        </w:rPr>
        <w:t>теплой</w:t>
      </w:r>
      <w:proofErr w:type="spellEnd"/>
      <w:r w:rsidRPr="00687C1F">
        <w:rPr>
          <w:rFonts w:eastAsia="Batang"/>
          <w:szCs w:val="28"/>
          <w:lang w:eastAsia="ar-SA"/>
        </w:rPr>
        <w:t xml:space="preserve"> воды, затем 2% раствором бикарбоната натрия (соды).</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firstLine="709"/>
        <w:jc w:val="both"/>
        <w:rPr>
          <w:rFonts w:eastAsia="Batang"/>
          <w:i/>
          <w:iCs/>
          <w:szCs w:val="28"/>
          <w:lang w:eastAsia="ar-SA"/>
        </w:rPr>
      </w:pPr>
      <w:r w:rsidRPr="00687C1F">
        <w:rPr>
          <w:rFonts w:eastAsia="Batang"/>
          <w:i/>
          <w:iCs/>
          <w:szCs w:val="28"/>
          <w:lang w:eastAsia="ar-SA"/>
        </w:rPr>
        <w:t>3</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b/>
          <w:bCs/>
          <w:szCs w:val="28"/>
          <w:lang w:eastAsia="ar-SA"/>
        </w:rPr>
      </w:pP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b/>
          <w:bCs/>
          <w:szCs w:val="28"/>
          <w:lang w:eastAsia="ar-SA"/>
        </w:rPr>
      </w:pPr>
      <w:r w:rsidRPr="00687C1F">
        <w:rPr>
          <w:rFonts w:eastAsia="Batang"/>
          <w:b/>
          <w:bCs/>
          <w:szCs w:val="28"/>
          <w:lang w:eastAsia="ar-SA"/>
        </w:rPr>
        <w:t>3.26. Что необходимо сделать при ожоговой ране?</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bCs/>
          <w:szCs w:val="28"/>
          <w:lang w:eastAsia="ar-SA"/>
        </w:rPr>
      </w:pPr>
      <w:r w:rsidRPr="00687C1F">
        <w:rPr>
          <w:rFonts w:eastAsia="Batang"/>
          <w:bCs/>
          <w:szCs w:val="28"/>
          <w:lang w:eastAsia="ar-SA"/>
        </w:rPr>
        <w:t xml:space="preserve">1. Очистить рану и промыть </w:t>
      </w:r>
      <w:proofErr w:type="spellStart"/>
      <w:r w:rsidRPr="00687C1F">
        <w:rPr>
          <w:rFonts w:eastAsia="Batang"/>
          <w:bCs/>
          <w:szCs w:val="28"/>
          <w:lang w:eastAsia="ar-SA"/>
        </w:rPr>
        <w:t>ее</w:t>
      </w:r>
      <w:proofErr w:type="spellEnd"/>
      <w:r w:rsidRPr="00687C1F">
        <w:rPr>
          <w:rFonts w:eastAsia="Batang"/>
          <w:bCs/>
          <w:szCs w:val="28"/>
          <w:lang w:eastAsia="ar-SA"/>
        </w:rPr>
        <w:t xml:space="preserve"> холодной водой.</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bCs/>
          <w:szCs w:val="28"/>
          <w:lang w:eastAsia="ar-SA"/>
        </w:rPr>
      </w:pPr>
      <w:r w:rsidRPr="00687C1F">
        <w:rPr>
          <w:rFonts w:eastAsia="Batang"/>
          <w:bCs/>
          <w:szCs w:val="28"/>
          <w:lang w:eastAsia="ar-SA"/>
        </w:rPr>
        <w:t xml:space="preserve">2. Наложить чистую </w:t>
      </w:r>
      <w:proofErr w:type="spellStart"/>
      <w:r w:rsidRPr="00687C1F">
        <w:rPr>
          <w:rFonts w:eastAsia="Batang"/>
          <w:bCs/>
          <w:szCs w:val="28"/>
          <w:lang w:eastAsia="ar-SA"/>
        </w:rPr>
        <w:t>увлажненную</w:t>
      </w:r>
      <w:proofErr w:type="spellEnd"/>
      <w:r w:rsidRPr="00687C1F">
        <w:rPr>
          <w:rFonts w:eastAsia="Batang"/>
          <w:bCs/>
          <w:szCs w:val="28"/>
          <w:lang w:eastAsia="ar-SA"/>
        </w:rPr>
        <w:t xml:space="preserve"> повязку.</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bCs/>
          <w:szCs w:val="28"/>
          <w:lang w:eastAsia="ar-SA"/>
        </w:rPr>
      </w:pPr>
      <w:r w:rsidRPr="00687C1F">
        <w:rPr>
          <w:rFonts w:eastAsia="Batang"/>
          <w:bCs/>
          <w:szCs w:val="28"/>
          <w:lang w:eastAsia="ar-SA"/>
        </w:rPr>
        <w:t>3. Смазать рану маслом, наложить повязку.</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bCs/>
          <w:i/>
          <w:szCs w:val="28"/>
          <w:lang w:eastAsia="ar-SA"/>
        </w:rPr>
      </w:pPr>
      <w:r w:rsidRPr="00687C1F">
        <w:rPr>
          <w:rFonts w:eastAsia="Batang"/>
          <w:bCs/>
          <w:i/>
          <w:szCs w:val="28"/>
          <w:lang w:eastAsia="ar-SA"/>
        </w:rPr>
        <w:t>2</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bCs/>
          <w:i/>
          <w:szCs w:val="28"/>
          <w:lang w:eastAsia="ar-SA"/>
        </w:rPr>
      </w:pPr>
      <w:r w:rsidRPr="00687C1F">
        <w:rPr>
          <w:rFonts w:eastAsia="Batang"/>
          <w:bCs/>
          <w:i/>
          <w:szCs w:val="28"/>
          <w:lang w:eastAsia="ar-SA"/>
        </w:rPr>
        <w:t>Примечание: Наиболее эффективным является применение стерильной охлаждающей салфетки, специально разработанной для использования при ожогах (серия «</w:t>
      </w:r>
      <w:proofErr w:type="spellStart"/>
      <w:r w:rsidRPr="00687C1F">
        <w:rPr>
          <w:rFonts w:eastAsia="Batang"/>
          <w:bCs/>
          <w:i/>
          <w:szCs w:val="28"/>
          <w:lang w:eastAsia="ar-SA"/>
        </w:rPr>
        <w:t>Аполло</w:t>
      </w:r>
      <w:proofErr w:type="spellEnd"/>
      <w:r w:rsidRPr="00687C1F">
        <w:rPr>
          <w:rFonts w:eastAsia="Batang"/>
          <w:bCs/>
          <w:i/>
          <w:szCs w:val="28"/>
          <w:lang w:eastAsia="ar-SA"/>
        </w:rPr>
        <w:t>»).</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bCs/>
          <w:i/>
          <w:szCs w:val="28"/>
          <w:lang w:eastAsia="ar-SA"/>
        </w:rPr>
      </w:pPr>
    </w:p>
    <w:p w:rsidR="00687C1F" w:rsidRPr="00687C1F" w:rsidRDefault="00687C1F" w:rsidP="00687C1F">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suppressAutoHyphens/>
        <w:autoSpaceDE w:val="0"/>
        <w:ind w:right="-57" w:firstLine="709"/>
        <w:jc w:val="both"/>
        <w:rPr>
          <w:rFonts w:eastAsia="Batang"/>
          <w:b/>
          <w:bCs/>
          <w:szCs w:val="28"/>
          <w:lang w:eastAsia="ar-SA"/>
        </w:rPr>
      </w:pPr>
      <w:r w:rsidRPr="00687C1F">
        <w:rPr>
          <w:rFonts w:eastAsia="Batang"/>
          <w:b/>
          <w:bCs/>
          <w:szCs w:val="28"/>
          <w:lang w:eastAsia="ar-SA"/>
        </w:rPr>
        <w:t>3.27. При повреждении костей предплечья или голени шину накладывают:</w:t>
      </w:r>
    </w:p>
    <w:p w:rsidR="00687C1F" w:rsidRPr="00687C1F" w:rsidRDefault="00687C1F" w:rsidP="00687C1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szCs w:val="28"/>
          <w:lang w:eastAsia="ar-SA"/>
        </w:rPr>
      </w:pPr>
      <w:r w:rsidRPr="00687C1F">
        <w:rPr>
          <w:rFonts w:eastAsia="Batang"/>
          <w:szCs w:val="28"/>
          <w:lang w:eastAsia="ar-SA"/>
        </w:rPr>
        <w:t>1. С захватом только верхнего (по отношению к месту перелома) сустава.</w:t>
      </w:r>
    </w:p>
    <w:p w:rsidR="00687C1F" w:rsidRPr="00687C1F" w:rsidRDefault="00687C1F" w:rsidP="00687C1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szCs w:val="28"/>
          <w:lang w:eastAsia="ar-SA"/>
        </w:rPr>
      </w:pPr>
      <w:r w:rsidRPr="00687C1F">
        <w:rPr>
          <w:rFonts w:eastAsia="Batang"/>
          <w:szCs w:val="28"/>
          <w:lang w:eastAsia="ar-SA"/>
        </w:rPr>
        <w:t>2. С захватом двух суставов (выше и ниже места перелома).</w:t>
      </w:r>
    </w:p>
    <w:p w:rsidR="00687C1F" w:rsidRPr="00687C1F" w:rsidRDefault="00687C1F" w:rsidP="00687C1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szCs w:val="28"/>
          <w:lang w:eastAsia="ar-SA"/>
        </w:rPr>
      </w:pPr>
      <w:r w:rsidRPr="00687C1F">
        <w:rPr>
          <w:rFonts w:eastAsia="Batang"/>
          <w:szCs w:val="28"/>
          <w:lang w:eastAsia="ar-SA"/>
        </w:rPr>
        <w:t xml:space="preserve">3. С захватом </w:t>
      </w:r>
      <w:proofErr w:type="spellStart"/>
      <w:r w:rsidRPr="00687C1F">
        <w:rPr>
          <w:rFonts w:eastAsia="Batang"/>
          <w:szCs w:val="28"/>
          <w:lang w:eastAsia="ar-SA"/>
        </w:rPr>
        <w:t>трех</w:t>
      </w:r>
      <w:proofErr w:type="spellEnd"/>
      <w:r w:rsidRPr="00687C1F">
        <w:rPr>
          <w:rFonts w:eastAsia="Batang"/>
          <w:szCs w:val="28"/>
          <w:lang w:eastAsia="ar-SA"/>
        </w:rPr>
        <w:t xml:space="preserve"> суставов.</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firstLine="709"/>
        <w:jc w:val="both"/>
        <w:rPr>
          <w:rFonts w:eastAsia="Batang"/>
          <w:i/>
          <w:iCs/>
          <w:szCs w:val="28"/>
          <w:lang w:eastAsia="ar-SA"/>
        </w:rPr>
      </w:pPr>
      <w:r w:rsidRPr="00687C1F">
        <w:rPr>
          <w:rFonts w:eastAsia="Batang"/>
          <w:i/>
          <w:iCs/>
          <w:szCs w:val="28"/>
          <w:lang w:eastAsia="ar-SA"/>
        </w:rPr>
        <w:t>2</w:t>
      </w:r>
    </w:p>
    <w:p w:rsidR="00687C1F" w:rsidRPr="00687C1F" w:rsidRDefault="00687C1F" w:rsidP="00687C1F">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suppressAutoHyphens/>
        <w:autoSpaceDE w:val="0"/>
        <w:ind w:right="-57" w:firstLine="709"/>
        <w:jc w:val="both"/>
        <w:rPr>
          <w:rFonts w:eastAsia="Batang"/>
          <w:b/>
          <w:szCs w:val="28"/>
          <w:lang w:eastAsia="ar-SA"/>
        </w:rPr>
      </w:pPr>
      <w:r w:rsidRPr="00687C1F">
        <w:rPr>
          <w:rFonts w:eastAsia="Batang"/>
          <w:b/>
          <w:szCs w:val="28"/>
          <w:lang w:eastAsia="ar-SA"/>
        </w:rPr>
        <w:t>3.28. При повреждении костей плеча или бедра шину накладывают:</w:t>
      </w:r>
    </w:p>
    <w:p w:rsidR="00687C1F" w:rsidRPr="00687C1F" w:rsidRDefault="00687C1F" w:rsidP="00687C1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szCs w:val="28"/>
          <w:lang w:eastAsia="ar-SA"/>
        </w:rPr>
      </w:pPr>
      <w:r w:rsidRPr="00687C1F">
        <w:rPr>
          <w:rFonts w:eastAsia="Batang"/>
          <w:szCs w:val="28"/>
          <w:lang w:eastAsia="ar-SA"/>
        </w:rPr>
        <w:t>1. С захватом только верхнего (по отношению к месту перелома) сустава.</w:t>
      </w:r>
    </w:p>
    <w:p w:rsidR="00687C1F" w:rsidRPr="00687C1F" w:rsidRDefault="00687C1F" w:rsidP="00687C1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szCs w:val="28"/>
          <w:lang w:eastAsia="ar-SA"/>
        </w:rPr>
      </w:pPr>
      <w:r w:rsidRPr="00687C1F">
        <w:rPr>
          <w:rFonts w:eastAsia="Batang"/>
          <w:szCs w:val="28"/>
          <w:lang w:eastAsia="ar-SA"/>
        </w:rPr>
        <w:t>2. С захватом только двух суставов (выше и ниже места перелома).</w:t>
      </w:r>
    </w:p>
    <w:p w:rsidR="00687C1F" w:rsidRPr="00687C1F" w:rsidRDefault="00687C1F" w:rsidP="00687C1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szCs w:val="28"/>
          <w:lang w:eastAsia="ar-SA"/>
        </w:rPr>
      </w:pPr>
      <w:r w:rsidRPr="00687C1F">
        <w:rPr>
          <w:rFonts w:eastAsia="Batang"/>
          <w:szCs w:val="28"/>
          <w:lang w:eastAsia="ar-SA"/>
        </w:rPr>
        <w:t xml:space="preserve">3. С захватом </w:t>
      </w:r>
      <w:proofErr w:type="spellStart"/>
      <w:r w:rsidRPr="00687C1F">
        <w:rPr>
          <w:rFonts w:eastAsia="Batang"/>
          <w:szCs w:val="28"/>
          <w:lang w:eastAsia="ar-SA"/>
        </w:rPr>
        <w:t>трех</w:t>
      </w:r>
      <w:proofErr w:type="spellEnd"/>
      <w:r w:rsidRPr="00687C1F">
        <w:rPr>
          <w:rFonts w:eastAsia="Batang"/>
          <w:szCs w:val="28"/>
          <w:lang w:eastAsia="ar-SA"/>
        </w:rPr>
        <w:t xml:space="preserve"> суставов (двух ниже и одного выше места перелома).</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firstLine="709"/>
        <w:jc w:val="both"/>
        <w:rPr>
          <w:rFonts w:eastAsia="Batang"/>
          <w:i/>
          <w:iCs/>
          <w:szCs w:val="28"/>
          <w:lang w:eastAsia="ar-SA"/>
        </w:rPr>
      </w:pPr>
      <w:r w:rsidRPr="00687C1F">
        <w:rPr>
          <w:rFonts w:eastAsia="Batang"/>
          <w:i/>
          <w:iCs/>
          <w:szCs w:val="28"/>
          <w:lang w:eastAsia="ar-SA"/>
        </w:rPr>
        <w:t>3</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firstLine="709"/>
        <w:jc w:val="both"/>
        <w:rPr>
          <w:rFonts w:eastAsia="Batang"/>
          <w:b/>
          <w:szCs w:val="28"/>
          <w:lang w:eastAsia="ar-SA"/>
        </w:rPr>
      </w:pPr>
      <w:r w:rsidRPr="00687C1F">
        <w:rPr>
          <w:rFonts w:eastAsia="Batang"/>
          <w:b/>
          <w:szCs w:val="28"/>
          <w:lang w:eastAsia="ar-SA"/>
        </w:rPr>
        <w:t>3.29. Порядок оказания первой помощи при открытых переломах.</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firstLine="709"/>
        <w:jc w:val="both"/>
        <w:rPr>
          <w:rFonts w:eastAsia="Batang"/>
          <w:szCs w:val="28"/>
          <w:lang w:eastAsia="ar-SA"/>
        </w:rPr>
      </w:pPr>
      <w:r w:rsidRPr="00687C1F">
        <w:rPr>
          <w:rFonts w:eastAsia="Batang"/>
          <w:szCs w:val="28"/>
          <w:lang w:eastAsia="ar-SA"/>
        </w:rPr>
        <w:t>1. Обезболить (по возможности), наложить повязку, наложить шину.</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firstLine="709"/>
        <w:jc w:val="both"/>
        <w:rPr>
          <w:rFonts w:eastAsia="Batang"/>
          <w:szCs w:val="28"/>
          <w:lang w:eastAsia="ar-SA"/>
        </w:rPr>
      </w:pPr>
      <w:r w:rsidRPr="00687C1F">
        <w:rPr>
          <w:rFonts w:eastAsia="Batang"/>
          <w:szCs w:val="28"/>
          <w:lang w:eastAsia="ar-SA"/>
        </w:rPr>
        <w:t>2. Наложить шину, наложить повязку на рану.</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firstLine="709"/>
        <w:jc w:val="both"/>
        <w:rPr>
          <w:rFonts w:eastAsia="Batang"/>
          <w:szCs w:val="28"/>
          <w:lang w:eastAsia="ar-SA"/>
        </w:rPr>
      </w:pPr>
      <w:r w:rsidRPr="00687C1F">
        <w:rPr>
          <w:rFonts w:eastAsia="Batang"/>
          <w:szCs w:val="28"/>
          <w:lang w:eastAsia="ar-SA"/>
        </w:rPr>
        <w:t>3. Наложить шину и обезболить (по возможности).</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firstLine="709"/>
        <w:jc w:val="both"/>
        <w:rPr>
          <w:rFonts w:eastAsia="Batang"/>
          <w:i/>
          <w:iCs/>
          <w:szCs w:val="28"/>
          <w:lang w:eastAsia="ar-SA"/>
        </w:rPr>
      </w:pPr>
      <w:r w:rsidRPr="00687C1F">
        <w:rPr>
          <w:rFonts w:eastAsia="Batang"/>
          <w:i/>
          <w:iCs/>
          <w:szCs w:val="28"/>
          <w:lang w:eastAsia="ar-SA"/>
        </w:rPr>
        <w:t>1</w:t>
      </w:r>
    </w:p>
    <w:p w:rsidR="00687C1F" w:rsidRPr="00687C1F" w:rsidRDefault="00687C1F" w:rsidP="00687C1F">
      <w:pPr>
        <w:widowControl w:val="0"/>
        <w:tabs>
          <w:tab w:val="left" w:pos="765"/>
          <w:tab w:val="left" w:pos="795"/>
          <w:tab w:val="left" w:pos="1276"/>
          <w:tab w:val="left" w:pos="1418"/>
        </w:tabs>
        <w:autoSpaceDE w:val="0"/>
        <w:ind w:firstLine="709"/>
        <w:jc w:val="both"/>
        <w:rPr>
          <w:rFonts w:eastAsia="Batang"/>
          <w:b/>
          <w:szCs w:val="28"/>
          <w:lang w:eastAsia="ar-SA"/>
        </w:rPr>
      </w:pPr>
      <w:r w:rsidRPr="00687C1F">
        <w:rPr>
          <w:rFonts w:eastAsia="Batang"/>
          <w:b/>
          <w:szCs w:val="28"/>
          <w:lang w:eastAsia="ar-SA"/>
        </w:rPr>
        <w:t>3.30. При каких действиях достигается наибольшая эффективность оказания помощи при выведении пострадавшего из обморока?</w:t>
      </w:r>
    </w:p>
    <w:p w:rsidR="00687C1F" w:rsidRPr="00687C1F" w:rsidRDefault="00687C1F" w:rsidP="00687C1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szCs w:val="28"/>
          <w:lang w:eastAsia="ar-SA"/>
        </w:rPr>
      </w:pPr>
      <w:r w:rsidRPr="00687C1F">
        <w:rPr>
          <w:rFonts w:eastAsia="Batang"/>
          <w:szCs w:val="28"/>
          <w:lang w:eastAsia="ar-SA"/>
        </w:rPr>
        <w:t>1. При укутывании пострадавшего в одеяло, приведения его в боковое устойчивое положение.</w:t>
      </w:r>
    </w:p>
    <w:p w:rsidR="00687C1F" w:rsidRPr="00687C1F" w:rsidRDefault="00687C1F" w:rsidP="00687C1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szCs w:val="28"/>
          <w:lang w:eastAsia="ar-SA"/>
        </w:rPr>
      </w:pPr>
      <w:r w:rsidRPr="00687C1F">
        <w:rPr>
          <w:rFonts w:eastAsia="Batang"/>
          <w:szCs w:val="28"/>
          <w:lang w:eastAsia="ar-SA"/>
        </w:rPr>
        <w:lastRenderedPageBreak/>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687C1F" w:rsidRPr="00687C1F" w:rsidRDefault="00687C1F" w:rsidP="00687C1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szCs w:val="28"/>
          <w:lang w:eastAsia="ar-SA"/>
        </w:rPr>
      </w:pPr>
      <w:r w:rsidRPr="00687C1F">
        <w:rPr>
          <w:rFonts w:eastAsia="Batang"/>
          <w:szCs w:val="28"/>
          <w:lang w:eastAsia="ar-SA"/>
        </w:rPr>
        <w:t>3. При нажатии на точку в центре носогубного треугольника.</w:t>
      </w:r>
    </w:p>
    <w:p w:rsidR="00687C1F" w:rsidRPr="00687C1F" w:rsidRDefault="00687C1F" w:rsidP="00687C1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i/>
          <w:szCs w:val="28"/>
          <w:lang w:eastAsia="ar-SA"/>
        </w:rPr>
      </w:pPr>
      <w:r w:rsidRPr="00687C1F">
        <w:rPr>
          <w:rFonts w:eastAsia="Batang"/>
          <w:i/>
          <w:szCs w:val="28"/>
          <w:lang w:eastAsia="ar-SA"/>
        </w:rPr>
        <w:t>2</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b/>
          <w:szCs w:val="28"/>
          <w:lang w:eastAsia="ar-SA"/>
        </w:rPr>
      </w:pPr>
      <w:r w:rsidRPr="00687C1F">
        <w:rPr>
          <w:rFonts w:eastAsia="Batang"/>
          <w:b/>
          <w:szCs w:val="28"/>
          <w:lang w:eastAsia="ar-SA"/>
        </w:rPr>
        <w:t>3.31. Как проверяется пульс при бессознательном состоянии пострадавшего и при травмах?</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Cs w:val="28"/>
          <w:lang w:eastAsia="ar-SA"/>
        </w:rPr>
      </w:pPr>
      <w:r w:rsidRPr="00687C1F">
        <w:rPr>
          <w:rFonts w:eastAsia="Batang"/>
          <w:szCs w:val="28"/>
          <w:lang w:eastAsia="ar-SA"/>
        </w:rPr>
        <w:t>1. Пульс проверяется на запястье.</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Cs w:val="28"/>
          <w:lang w:eastAsia="ar-SA"/>
        </w:rPr>
      </w:pPr>
      <w:r w:rsidRPr="00687C1F">
        <w:rPr>
          <w:rFonts w:eastAsia="Batang"/>
          <w:szCs w:val="28"/>
          <w:lang w:eastAsia="ar-SA"/>
        </w:rPr>
        <w:t>2. Пульс проверяется на сонной артерии.</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Cs w:val="28"/>
          <w:lang w:eastAsia="ar-SA"/>
        </w:rPr>
      </w:pPr>
      <w:r w:rsidRPr="00687C1F">
        <w:rPr>
          <w:rFonts w:eastAsia="Batang"/>
          <w:szCs w:val="28"/>
          <w:lang w:eastAsia="ar-SA"/>
        </w:rPr>
        <w:t xml:space="preserve">3. </w:t>
      </w:r>
      <w:proofErr w:type="gramStart"/>
      <w:r w:rsidRPr="00687C1F">
        <w:rPr>
          <w:rFonts w:eastAsia="Batang"/>
          <w:szCs w:val="28"/>
          <w:lang w:eastAsia="ar-SA"/>
        </w:rPr>
        <w:t>Приложив ухо к груди прослушивается сердцебиение</w:t>
      </w:r>
      <w:proofErr w:type="gramEnd"/>
      <w:r w:rsidRPr="00687C1F">
        <w:rPr>
          <w:rFonts w:eastAsia="Batang"/>
          <w:szCs w:val="28"/>
          <w:lang w:eastAsia="ar-SA"/>
        </w:rPr>
        <w:t>.</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i/>
          <w:szCs w:val="28"/>
          <w:lang w:eastAsia="ar-SA"/>
        </w:rPr>
      </w:pPr>
      <w:r w:rsidRPr="00687C1F">
        <w:rPr>
          <w:rFonts w:eastAsia="Batang"/>
          <w:i/>
          <w:szCs w:val="28"/>
          <w:lang w:eastAsia="ar-SA"/>
        </w:rPr>
        <w:t>2</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72" w:lineRule="auto"/>
        <w:ind w:firstLine="709"/>
        <w:jc w:val="both"/>
        <w:rPr>
          <w:rFonts w:eastAsia="Batang"/>
          <w:b/>
          <w:szCs w:val="28"/>
          <w:lang w:eastAsia="ar-SA"/>
        </w:rPr>
      </w:pP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b/>
          <w:szCs w:val="28"/>
          <w:lang w:eastAsia="ar-SA"/>
        </w:rPr>
      </w:pPr>
      <w:r w:rsidRPr="00687C1F">
        <w:rPr>
          <w:rFonts w:eastAsia="Batang"/>
          <w:b/>
          <w:szCs w:val="28"/>
          <w:lang w:eastAsia="ar-SA"/>
        </w:rPr>
        <w:t>3.32. Что надо сделать для определения наличия дыхания при бессознательном состоянии пострадавшего?</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Cs w:val="28"/>
          <w:lang w:eastAsia="ar-SA"/>
        </w:rPr>
      </w:pPr>
      <w:r w:rsidRPr="00687C1F">
        <w:rPr>
          <w:rFonts w:eastAsia="Batang"/>
          <w:szCs w:val="28"/>
          <w:lang w:eastAsia="ar-SA"/>
        </w:rPr>
        <w:t>1. Поднести зеркальце или птичье перо к носу пострадавшего.</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Cs w:val="28"/>
          <w:lang w:eastAsia="ar-SA"/>
        </w:rPr>
      </w:pPr>
      <w:r w:rsidRPr="00687C1F">
        <w:rPr>
          <w:rFonts w:eastAsia="Batang"/>
          <w:szCs w:val="28"/>
          <w:lang w:eastAsia="ar-SA"/>
        </w:rPr>
        <w:t>2. Поднести к носу пострадавшего внутреннюю сторону своего запястья или щеку.</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Cs w:val="28"/>
          <w:lang w:eastAsia="ar-SA"/>
        </w:rPr>
      </w:pPr>
      <w:r w:rsidRPr="00687C1F">
        <w:rPr>
          <w:rFonts w:eastAsia="Batang"/>
          <w:szCs w:val="28"/>
          <w:lang w:eastAsia="ar-SA"/>
        </w:rPr>
        <w:t>3. Приложить ухо к груди пострадавшего и прослушать дыхание.</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i/>
          <w:szCs w:val="28"/>
          <w:lang w:eastAsia="ar-SA"/>
        </w:rPr>
      </w:pPr>
      <w:r w:rsidRPr="00687C1F">
        <w:rPr>
          <w:rFonts w:eastAsia="Batang"/>
          <w:i/>
          <w:szCs w:val="28"/>
          <w:lang w:eastAsia="ar-SA"/>
        </w:rPr>
        <w:t>2</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firstLine="709"/>
        <w:jc w:val="both"/>
        <w:rPr>
          <w:rFonts w:eastAsia="Batang"/>
          <w:b/>
          <w:szCs w:val="28"/>
          <w:lang w:eastAsia="ar-SA"/>
        </w:rPr>
      </w:pPr>
      <w:r w:rsidRPr="00687C1F">
        <w:rPr>
          <w:rFonts w:eastAsia="Batang"/>
          <w:b/>
          <w:szCs w:val="28"/>
          <w:lang w:eastAsia="ar-SA"/>
        </w:rPr>
        <w:t xml:space="preserve">3.33. В каком </w:t>
      </w:r>
      <w:proofErr w:type="spellStart"/>
      <w:r w:rsidRPr="00687C1F">
        <w:rPr>
          <w:rFonts w:eastAsia="Batang"/>
          <w:b/>
          <w:szCs w:val="28"/>
          <w:lang w:eastAsia="ar-SA"/>
        </w:rPr>
        <w:t>объеме</w:t>
      </w:r>
      <w:proofErr w:type="spellEnd"/>
      <w:r w:rsidRPr="00687C1F">
        <w:rPr>
          <w:rFonts w:eastAsia="Batang"/>
          <w:b/>
          <w:szCs w:val="28"/>
          <w:lang w:eastAsia="ar-SA"/>
        </w:rPr>
        <w:t xml:space="preserve"> проводятся мероприятия при прекращении сердечной деятельности и дыхания у пострадавшего? </w:t>
      </w:r>
    </w:p>
    <w:p w:rsidR="00687C1F" w:rsidRPr="00687C1F" w:rsidRDefault="00687C1F" w:rsidP="00687C1F">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1. Освобождение дыхательных путей, проведение ИВЛ (искусственной вентиляции </w:t>
      </w:r>
      <w:proofErr w:type="spellStart"/>
      <w:r w:rsidRPr="00687C1F">
        <w:rPr>
          <w:rFonts w:eastAsia="Batang"/>
          <w:szCs w:val="28"/>
          <w:lang w:eastAsia="ar-SA"/>
        </w:rPr>
        <w:t>легких</w:t>
      </w:r>
      <w:proofErr w:type="spellEnd"/>
      <w:r w:rsidRPr="00687C1F">
        <w:rPr>
          <w:rFonts w:eastAsia="Batang"/>
          <w:szCs w:val="28"/>
          <w:lang w:eastAsia="ar-SA"/>
        </w:rPr>
        <w:t>) и НМС (непрямого массажа сердца).</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Проведение НМС (непрямого массажа сердца).</w:t>
      </w:r>
    </w:p>
    <w:p w:rsidR="00687C1F" w:rsidRPr="00687C1F" w:rsidRDefault="00687C1F" w:rsidP="00687C1F">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3. Освобождение дыхательных путей, проведение ИВЛ (искусственной вентиляции </w:t>
      </w:r>
      <w:proofErr w:type="spellStart"/>
      <w:r w:rsidRPr="00687C1F">
        <w:rPr>
          <w:rFonts w:eastAsia="Batang"/>
          <w:szCs w:val="28"/>
          <w:lang w:eastAsia="ar-SA"/>
        </w:rPr>
        <w:t>легких</w:t>
      </w:r>
      <w:proofErr w:type="spellEnd"/>
      <w:r w:rsidRPr="00687C1F">
        <w:rPr>
          <w:rFonts w:eastAsia="Batang"/>
          <w:szCs w:val="28"/>
          <w:lang w:eastAsia="ar-SA"/>
        </w:rPr>
        <w:t>).</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i/>
          <w:szCs w:val="28"/>
          <w:lang w:eastAsia="ar-SA"/>
        </w:rPr>
      </w:pPr>
      <w:r w:rsidRPr="00687C1F">
        <w:rPr>
          <w:rFonts w:eastAsia="Batang"/>
          <w:i/>
          <w:szCs w:val="28"/>
          <w:lang w:eastAsia="ar-SA"/>
        </w:rPr>
        <w:t>1</w:t>
      </w:r>
    </w:p>
    <w:p w:rsidR="00687C1F" w:rsidRPr="00687C1F" w:rsidRDefault="00687C1F" w:rsidP="00687C1F">
      <w:pPr>
        <w:widowControl w:val="0"/>
        <w:tabs>
          <w:tab w:val="left" w:pos="765"/>
          <w:tab w:val="left" w:pos="795"/>
          <w:tab w:val="left" w:pos="1276"/>
          <w:tab w:val="left" w:pos="1418"/>
        </w:tabs>
        <w:autoSpaceDE w:val="0"/>
        <w:ind w:firstLine="709"/>
        <w:jc w:val="both"/>
        <w:rPr>
          <w:rFonts w:eastAsia="Batang"/>
          <w:b/>
          <w:szCs w:val="28"/>
          <w:lang w:eastAsia="ar-SA"/>
        </w:rPr>
      </w:pPr>
      <w:r w:rsidRPr="00687C1F">
        <w:rPr>
          <w:rFonts w:eastAsia="Batang"/>
          <w:b/>
          <w:szCs w:val="28"/>
          <w:lang w:eastAsia="ar-SA"/>
        </w:rPr>
        <w:t>3.34. Положение пострадавшего при проведении сердечно-</w:t>
      </w:r>
      <w:proofErr w:type="spellStart"/>
      <w:r w:rsidRPr="00687C1F">
        <w:rPr>
          <w:rFonts w:eastAsia="Batang"/>
          <w:b/>
          <w:szCs w:val="28"/>
          <w:lang w:eastAsia="ar-SA"/>
        </w:rPr>
        <w:t>легочной</w:t>
      </w:r>
      <w:proofErr w:type="spellEnd"/>
      <w:r w:rsidRPr="00687C1F">
        <w:rPr>
          <w:rFonts w:eastAsia="Batang"/>
          <w:b/>
          <w:szCs w:val="28"/>
          <w:lang w:eastAsia="ar-SA"/>
        </w:rPr>
        <w:t xml:space="preserve"> реанимации:</w:t>
      </w:r>
    </w:p>
    <w:p w:rsidR="00687C1F" w:rsidRPr="00687C1F" w:rsidRDefault="00687C1F" w:rsidP="00687C1F">
      <w:pPr>
        <w:widowControl w:val="0"/>
        <w:tabs>
          <w:tab w:val="left" w:pos="765"/>
          <w:tab w:val="left" w:pos="795"/>
          <w:tab w:val="left" w:pos="1276"/>
          <w:tab w:val="left" w:pos="1418"/>
        </w:tabs>
        <w:autoSpaceDE w:val="0"/>
        <w:ind w:firstLine="709"/>
        <w:jc w:val="both"/>
        <w:rPr>
          <w:rFonts w:eastAsia="Batang"/>
          <w:szCs w:val="28"/>
          <w:lang w:eastAsia="ar-SA"/>
        </w:rPr>
      </w:pPr>
      <w:r w:rsidRPr="00687C1F">
        <w:rPr>
          <w:rFonts w:eastAsia="Batang"/>
          <w:szCs w:val="28"/>
          <w:lang w:eastAsia="ar-SA"/>
        </w:rPr>
        <w:t xml:space="preserve">1. На спине, на ровной </w:t>
      </w:r>
      <w:proofErr w:type="spellStart"/>
      <w:r w:rsidRPr="00687C1F">
        <w:rPr>
          <w:rFonts w:eastAsia="Batang"/>
          <w:szCs w:val="28"/>
          <w:lang w:eastAsia="ar-SA"/>
        </w:rPr>
        <w:t>жесткой</w:t>
      </w:r>
      <w:proofErr w:type="spellEnd"/>
      <w:r w:rsidRPr="00687C1F">
        <w:rPr>
          <w:rFonts w:eastAsia="Batang"/>
          <w:szCs w:val="28"/>
          <w:lang w:eastAsia="ar-SA"/>
        </w:rPr>
        <w:t xml:space="preserve"> поверхности (колени реанимирующего на уровне спины пострадавшего). </w:t>
      </w:r>
    </w:p>
    <w:p w:rsidR="00687C1F" w:rsidRPr="00687C1F" w:rsidRDefault="00687C1F" w:rsidP="00687C1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szCs w:val="28"/>
          <w:lang w:eastAsia="ar-SA"/>
        </w:rPr>
      </w:pPr>
      <w:r w:rsidRPr="00687C1F">
        <w:rPr>
          <w:rFonts w:eastAsia="Batang"/>
          <w:szCs w:val="28"/>
          <w:lang w:eastAsia="ar-SA"/>
        </w:rPr>
        <w:t>2. В том положении, в котором был обнаружен пострадавший (колени реанимирующего выше уровня спины пострадавшего).</w:t>
      </w:r>
    </w:p>
    <w:p w:rsidR="00687C1F" w:rsidRPr="00687C1F" w:rsidRDefault="00687C1F" w:rsidP="00687C1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szCs w:val="28"/>
          <w:lang w:eastAsia="ar-SA"/>
        </w:rPr>
      </w:pPr>
      <w:r w:rsidRPr="00687C1F">
        <w:rPr>
          <w:rFonts w:eastAsia="Batang"/>
          <w:szCs w:val="28"/>
          <w:lang w:eastAsia="ar-SA"/>
        </w:rPr>
        <w:t xml:space="preserve">3. На </w:t>
      </w:r>
      <w:proofErr w:type="gramStart"/>
      <w:r w:rsidRPr="00687C1F">
        <w:rPr>
          <w:rFonts w:eastAsia="Batang"/>
          <w:szCs w:val="28"/>
          <w:lang w:eastAsia="ar-SA"/>
        </w:rPr>
        <w:t>спине</w:t>
      </w:r>
      <w:proofErr w:type="gramEnd"/>
      <w:r w:rsidRPr="00687C1F">
        <w:rPr>
          <w:rFonts w:eastAsia="Batang"/>
          <w:szCs w:val="28"/>
          <w:lang w:eastAsia="ar-SA"/>
        </w:rPr>
        <w:t xml:space="preserve"> на кровати (колени реанимирующего ниже уровня спины пострадавшего).</w:t>
      </w:r>
    </w:p>
    <w:p w:rsidR="00687C1F" w:rsidRPr="00687C1F" w:rsidRDefault="00687C1F" w:rsidP="00687C1F">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jc w:val="both"/>
        <w:rPr>
          <w:rFonts w:eastAsia="Batang"/>
          <w:i/>
          <w:szCs w:val="28"/>
          <w:lang w:eastAsia="ar-SA"/>
        </w:rPr>
      </w:pPr>
      <w:r w:rsidRPr="00687C1F">
        <w:rPr>
          <w:rFonts w:eastAsia="Batang"/>
          <w:i/>
          <w:szCs w:val="28"/>
          <w:lang w:eastAsia="ar-SA"/>
        </w:rPr>
        <w:t>1</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firstLine="709"/>
        <w:jc w:val="both"/>
        <w:rPr>
          <w:rFonts w:eastAsia="Batang"/>
          <w:b/>
          <w:szCs w:val="28"/>
          <w:lang w:eastAsia="ar-SA"/>
        </w:rPr>
      </w:pPr>
      <w:r w:rsidRPr="00687C1F">
        <w:rPr>
          <w:rFonts w:eastAsia="Batang"/>
          <w:b/>
          <w:szCs w:val="28"/>
          <w:lang w:eastAsia="ar-SA"/>
        </w:rPr>
        <w:t xml:space="preserve">3.35. При проведении ИВЛ (искусственной вентиляции </w:t>
      </w:r>
      <w:proofErr w:type="spellStart"/>
      <w:r w:rsidRPr="00687C1F">
        <w:rPr>
          <w:rFonts w:eastAsia="Batang"/>
          <w:b/>
          <w:szCs w:val="28"/>
          <w:lang w:eastAsia="ar-SA"/>
        </w:rPr>
        <w:t>легких</w:t>
      </w:r>
      <w:proofErr w:type="spellEnd"/>
      <w:r w:rsidRPr="00687C1F">
        <w:rPr>
          <w:rFonts w:eastAsia="Batang"/>
          <w:b/>
          <w:szCs w:val="28"/>
          <w:lang w:eastAsia="ar-SA"/>
        </w:rPr>
        <w:t>) методом «рот в рот» необходимо:</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firstLine="709"/>
        <w:jc w:val="both"/>
        <w:rPr>
          <w:rFonts w:eastAsia="Batang"/>
          <w:szCs w:val="28"/>
          <w:lang w:eastAsia="ar-SA"/>
        </w:rPr>
      </w:pPr>
      <w:r w:rsidRPr="00687C1F">
        <w:rPr>
          <w:rFonts w:eastAsia="Batang"/>
          <w:szCs w:val="28"/>
          <w:lang w:eastAsia="ar-SA"/>
        </w:rPr>
        <w:t>1. Свободной рукой плотно зажимать нос пострадавшего.</w:t>
      </w:r>
    </w:p>
    <w:p w:rsidR="00687C1F" w:rsidRPr="00687C1F" w:rsidRDefault="00687C1F" w:rsidP="00687C1F">
      <w:pPr>
        <w:tabs>
          <w:tab w:val="left" w:pos="993"/>
        </w:tabs>
        <w:suppressAutoHyphens/>
        <w:ind w:right="-57" w:firstLine="709"/>
        <w:jc w:val="both"/>
        <w:rPr>
          <w:rFonts w:eastAsia="Batang"/>
          <w:szCs w:val="28"/>
          <w:lang w:eastAsia="ar-SA"/>
        </w:rPr>
      </w:pPr>
      <w:r w:rsidRPr="00687C1F">
        <w:rPr>
          <w:rFonts w:eastAsia="Batang"/>
          <w:szCs w:val="28"/>
          <w:lang w:eastAsia="ar-SA"/>
        </w:rPr>
        <w:t>2.Зажимать нос пострадавшего только в случае, если носовые ходы свободны.</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firstLine="709"/>
        <w:jc w:val="both"/>
        <w:rPr>
          <w:rFonts w:eastAsia="Batang"/>
          <w:szCs w:val="28"/>
          <w:lang w:eastAsia="ar-SA"/>
        </w:rPr>
      </w:pPr>
      <w:r w:rsidRPr="00687C1F">
        <w:rPr>
          <w:rFonts w:eastAsia="Batang"/>
          <w:szCs w:val="28"/>
          <w:lang w:eastAsia="ar-SA"/>
        </w:rPr>
        <w:t>3. Нос пострадавшему не зажимать.</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firstLine="709"/>
        <w:jc w:val="both"/>
        <w:rPr>
          <w:rFonts w:eastAsia="Batang"/>
          <w:i/>
          <w:szCs w:val="28"/>
          <w:lang w:eastAsia="ar-SA"/>
        </w:rPr>
      </w:pPr>
      <w:r w:rsidRPr="00687C1F">
        <w:rPr>
          <w:rFonts w:eastAsia="Batang"/>
          <w:i/>
          <w:szCs w:val="28"/>
          <w:lang w:eastAsia="ar-SA"/>
        </w:rPr>
        <w:t>1</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firstLine="709"/>
        <w:jc w:val="both"/>
        <w:rPr>
          <w:rFonts w:eastAsia="Batang"/>
          <w:b/>
          <w:szCs w:val="28"/>
          <w:lang w:eastAsia="ar-SA"/>
        </w:rPr>
      </w:pPr>
      <w:r w:rsidRPr="00687C1F">
        <w:rPr>
          <w:rFonts w:eastAsia="Batang"/>
          <w:b/>
          <w:szCs w:val="28"/>
          <w:lang w:eastAsia="ar-SA"/>
        </w:rPr>
        <w:lastRenderedPageBreak/>
        <w:t xml:space="preserve">3.36. При проведении ИВЛ (искусственной вентиляции </w:t>
      </w:r>
      <w:proofErr w:type="spellStart"/>
      <w:r w:rsidRPr="00687C1F">
        <w:rPr>
          <w:rFonts w:eastAsia="Batang"/>
          <w:b/>
          <w:szCs w:val="28"/>
          <w:lang w:eastAsia="ar-SA"/>
        </w:rPr>
        <w:t>легких</w:t>
      </w:r>
      <w:proofErr w:type="spellEnd"/>
      <w:r w:rsidRPr="00687C1F">
        <w:rPr>
          <w:rFonts w:eastAsia="Batang"/>
          <w:b/>
          <w:szCs w:val="28"/>
          <w:lang w:eastAsia="ar-SA"/>
        </w:rPr>
        <w:t>) методом «рот в нос» необходимо:</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firstLine="709"/>
        <w:jc w:val="both"/>
        <w:rPr>
          <w:rFonts w:eastAsia="Batang"/>
          <w:szCs w:val="28"/>
          <w:lang w:eastAsia="ar-SA"/>
        </w:rPr>
      </w:pPr>
      <w:r w:rsidRPr="00687C1F">
        <w:rPr>
          <w:rFonts w:eastAsia="Batang"/>
          <w:szCs w:val="28"/>
          <w:lang w:eastAsia="ar-SA"/>
        </w:rPr>
        <w:t>1. Свободной рукой открывать рот пострадавшего для обеспечения выдоха.</w:t>
      </w:r>
    </w:p>
    <w:p w:rsidR="00687C1F" w:rsidRPr="00687C1F" w:rsidRDefault="00687C1F" w:rsidP="00687C1F">
      <w:pPr>
        <w:tabs>
          <w:tab w:val="left" w:pos="851"/>
        </w:tabs>
        <w:suppressAutoHyphens/>
        <w:ind w:right="-57" w:firstLine="709"/>
        <w:jc w:val="both"/>
        <w:rPr>
          <w:rFonts w:eastAsia="Batang"/>
          <w:szCs w:val="28"/>
          <w:lang w:eastAsia="ar-SA"/>
        </w:rPr>
      </w:pPr>
      <w:r w:rsidRPr="00687C1F">
        <w:rPr>
          <w:rFonts w:eastAsia="Batang"/>
          <w:szCs w:val="28"/>
          <w:lang w:eastAsia="ar-SA"/>
        </w:rPr>
        <w:t>2. Свободной рукой плотно удерживать нижнюю челюсть пострадавшего, чтобы его рот был закрыт.</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firstLine="709"/>
        <w:jc w:val="both"/>
        <w:rPr>
          <w:rFonts w:eastAsia="Batang"/>
          <w:szCs w:val="28"/>
          <w:lang w:eastAsia="ar-SA"/>
        </w:rPr>
      </w:pPr>
      <w:r w:rsidRPr="00687C1F">
        <w:rPr>
          <w:rFonts w:eastAsia="Batang"/>
          <w:szCs w:val="28"/>
          <w:lang w:eastAsia="ar-SA"/>
        </w:rPr>
        <w:t>3. Не проводить никаких манипуляций с нижней челюстью пострадавшего.</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firstLine="709"/>
        <w:jc w:val="both"/>
        <w:rPr>
          <w:rFonts w:eastAsia="Batang"/>
          <w:i/>
          <w:szCs w:val="28"/>
          <w:lang w:eastAsia="ar-SA"/>
        </w:rPr>
      </w:pPr>
      <w:r w:rsidRPr="00687C1F">
        <w:rPr>
          <w:rFonts w:eastAsia="Batang"/>
          <w:i/>
          <w:szCs w:val="28"/>
          <w:lang w:eastAsia="ar-SA"/>
        </w:rPr>
        <w:t>2</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firstLine="709"/>
        <w:jc w:val="both"/>
        <w:rPr>
          <w:rFonts w:eastAsia="Batang"/>
          <w:b/>
          <w:szCs w:val="28"/>
          <w:lang w:eastAsia="ar-SA"/>
        </w:rPr>
      </w:pPr>
      <w:r w:rsidRPr="00687C1F">
        <w:rPr>
          <w:rFonts w:eastAsia="Batang"/>
          <w:b/>
          <w:szCs w:val="28"/>
          <w:lang w:eastAsia="ar-SA"/>
        </w:rPr>
        <w:t xml:space="preserve">3.37. Особенности проведения ИВЛ (искусственной вентиляции </w:t>
      </w:r>
      <w:proofErr w:type="spellStart"/>
      <w:r w:rsidRPr="00687C1F">
        <w:rPr>
          <w:rFonts w:eastAsia="Batang"/>
          <w:b/>
          <w:szCs w:val="28"/>
          <w:lang w:eastAsia="ar-SA"/>
        </w:rPr>
        <w:t>легких</w:t>
      </w:r>
      <w:proofErr w:type="spellEnd"/>
      <w:r w:rsidRPr="00687C1F">
        <w:rPr>
          <w:rFonts w:eastAsia="Batang"/>
          <w:b/>
          <w:szCs w:val="28"/>
          <w:lang w:eastAsia="ar-SA"/>
        </w:rPr>
        <w:t>) детям:</w:t>
      </w:r>
    </w:p>
    <w:p w:rsidR="00687C1F" w:rsidRPr="00687C1F" w:rsidRDefault="00687C1F" w:rsidP="00687C1F">
      <w:pPr>
        <w:tabs>
          <w:tab w:val="left" w:pos="993"/>
        </w:tabs>
        <w:suppressAutoHyphens/>
        <w:ind w:right="-57" w:firstLine="709"/>
        <w:jc w:val="both"/>
        <w:rPr>
          <w:rFonts w:eastAsia="Batang"/>
          <w:szCs w:val="28"/>
          <w:lang w:eastAsia="ar-SA"/>
        </w:rPr>
      </w:pPr>
      <w:r w:rsidRPr="00687C1F">
        <w:rPr>
          <w:rFonts w:eastAsia="Batang"/>
          <w:szCs w:val="28"/>
          <w:lang w:eastAsia="ar-SA"/>
        </w:rPr>
        <w:t xml:space="preserve">1. Частота вдуваний воздуха и объем вдуваемого воздуха, по сравнению </w:t>
      </w:r>
      <w:proofErr w:type="gramStart"/>
      <w:r w:rsidRPr="00687C1F">
        <w:rPr>
          <w:rFonts w:eastAsia="Batang"/>
          <w:szCs w:val="28"/>
          <w:lang w:eastAsia="ar-SA"/>
        </w:rPr>
        <w:t>со</w:t>
      </w:r>
      <w:proofErr w:type="gramEnd"/>
      <w:r w:rsidRPr="00687C1F">
        <w:rPr>
          <w:rFonts w:eastAsia="Batang"/>
          <w:szCs w:val="28"/>
          <w:lang w:eastAsia="ar-SA"/>
        </w:rPr>
        <w:t xml:space="preserve"> взрослыми пострадавшими, не меняется. </w:t>
      </w:r>
    </w:p>
    <w:p w:rsidR="00687C1F" w:rsidRPr="00687C1F" w:rsidRDefault="00687C1F" w:rsidP="00687C1F">
      <w:pPr>
        <w:tabs>
          <w:tab w:val="left" w:pos="851"/>
        </w:tabs>
        <w:suppressAutoHyphens/>
        <w:ind w:right="-57" w:firstLine="709"/>
        <w:jc w:val="both"/>
        <w:rPr>
          <w:rFonts w:eastAsia="Batang"/>
          <w:szCs w:val="28"/>
          <w:lang w:eastAsia="ar-SA"/>
        </w:rPr>
      </w:pPr>
      <w:r w:rsidRPr="00687C1F">
        <w:rPr>
          <w:rFonts w:eastAsia="Batang"/>
          <w:szCs w:val="28"/>
          <w:lang w:eastAsia="ar-SA"/>
        </w:rPr>
        <w:t xml:space="preserve">2. Увеличивается частота вдуваний воздуха с обязательным уменьшением </w:t>
      </w:r>
      <w:proofErr w:type="spellStart"/>
      <w:r w:rsidRPr="00687C1F">
        <w:rPr>
          <w:rFonts w:eastAsia="Batang"/>
          <w:szCs w:val="28"/>
          <w:lang w:eastAsia="ar-SA"/>
        </w:rPr>
        <w:t>объема</w:t>
      </w:r>
      <w:proofErr w:type="spellEnd"/>
      <w:r w:rsidRPr="00687C1F">
        <w:rPr>
          <w:rFonts w:eastAsia="Batang"/>
          <w:szCs w:val="28"/>
          <w:lang w:eastAsia="ar-SA"/>
        </w:rPr>
        <w:t xml:space="preserve"> вдуваемого воздуха.</w:t>
      </w:r>
    </w:p>
    <w:p w:rsidR="00687C1F" w:rsidRPr="00687C1F" w:rsidRDefault="00687C1F" w:rsidP="00687C1F">
      <w:pPr>
        <w:tabs>
          <w:tab w:val="left" w:pos="851"/>
        </w:tabs>
        <w:suppressAutoHyphens/>
        <w:ind w:right="-57" w:firstLine="709"/>
        <w:jc w:val="both"/>
        <w:rPr>
          <w:rFonts w:eastAsia="Batang"/>
          <w:szCs w:val="28"/>
          <w:lang w:eastAsia="ar-SA"/>
        </w:rPr>
      </w:pPr>
      <w:r w:rsidRPr="00687C1F">
        <w:rPr>
          <w:rFonts w:eastAsia="Batang"/>
          <w:szCs w:val="28"/>
          <w:lang w:eastAsia="ar-SA"/>
        </w:rPr>
        <w:t xml:space="preserve">3. Уменьшается частота вдуваний воздуха с обязательным уменьшением </w:t>
      </w:r>
      <w:proofErr w:type="spellStart"/>
      <w:r w:rsidRPr="00687C1F">
        <w:rPr>
          <w:rFonts w:eastAsia="Batang"/>
          <w:szCs w:val="28"/>
          <w:lang w:eastAsia="ar-SA"/>
        </w:rPr>
        <w:t>объема</w:t>
      </w:r>
      <w:proofErr w:type="spellEnd"/>
      <w:r w:rsidRPr="00687C1F">
        <w:rPr>
          <w:rFonts w:eastAsia="Batang"/>
          <w:szCs w:val="28"/>
          <w:lang w:eastAsia="ar-SA"/>
        </w:rPr>
        <w:t xml:space="preserve"> вдуваемого воздуха.</w:t>
      </w:r>
    </w:p>
    <w:p w:rsidR="00687C1F" w:rsidRPr="00687C1F" w:rsidRDefault="00687C1F" w:rsidP="00687C1F">
      <w:pPr>
        <w:tabs>
          <w:tab w:val="left" w:pos="1134"/>
        </w:tabs>
        <w:suppressAutoHyphens/>
        <w:ind w:right="-57" w:firstLine="709"/>
        <w:jc w:val="both"/>
        <w:rPr>
          <w:rFonts w:eastAsia="Batang"/>
          <w:i/>
          <w:szCs w:val="28"/>
          <w:lang w:eastAsia="ar-SA"/>
        </w:rPr>
      </w:pPr>
      <w:r w:rsidRPr="00687C1F">
        <w:rPr>
          <w:rFonts w:eastAsia="Batang"/>
          <w:i/>
          <w:szCs w:val="28"/>
          <w:lang w:eastAsia="ar-SA"/>
        </w:rPr>
        <w:t>2</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firstLine="709"/>
        <w:jc w:val="both"/>
        <w:rPr>
          <w:rFonts w:eastAsia="Batang"/>
          <w:b/>
          <w:szCs w:val="28"/>
          <w:lang w:eastAsia="ar-SA"/>
        </w:rPr>
      </w:pPr>
      <w:r w:rsidRPr="00687C1F">
        <w:rPr>
          <w:rFonts w:eastAsia="Batang"/>
          <w:b/>
          <w:szCs w:val="28"/>
          <w:lang w:eastAsia="ar-SA"/>
        </w:rPr>
        <w:t xml:space="preserve">3.38. Частота вдуваний воздуха в минуту при проведении ИВЛ (искусственной вентиляции </w:t>
      </w:r>
      <w:proofErr w:type="spellStart"/>
      <w:r w:rsidRPr="00687C1F">
        <w:rPr>
          <w:rFonts w:eastAsia="Batang"/>
          <w:b/>
          <w:szCs w:val="28"/>
          <w:lang w:eastAsia="ar-SA"/>
        </w:rPr>
        <w:t>легких</w:t>
      </w:r>
      <w:proofErr w:type="spellEnd"/>
      <w:r w:rsidRPr="00687C1F">
        <w:rPr>
          <w:rFonts w:eastAsia="Batang"/>
          <w:b/>
          <w:szCs w:val="28"/>
          <w:lang w:eastAsia="ar-SA"/>
        </w:rPr>
        <w:t>) составляет:</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Batang"/>
          <w:szCs w:val="28"/>
          <w:lang w:eastAsia="ar-SA"/>
        </w:rPr>
      </w:pPr>
      <w:r w:rsidRPr="00687C1F">
        <w:rPr>
          <w:rFonts w:eastAsia="Batang"/>
          <w:szCs w:val="28"/>
          <w:lang w:eastAsia="ar-SA"/>
        </w:rPr>
        <w:t>1. 6-8 вдуваний в минуту для взрослых, 8-10 для детей.</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Batang"/>
          <w:szCs w:val="28"/>
          <w:lang w:eastAsia="ar-SA"/>
        </w:rPr>
      </w:pPr>
      <w:r w:rsidRPr="00687C1F">
        <w:rPr>
          <w:rFonts w:eastAsia="Batang"/>
          <w:szCs w:val="28"/>
          <w:lang w:eastAsia="ar-SA"/>
        </w:rPr>
        <w:t>2. 8-10 вдуваний в минуту для взрослых, 12-20 для детей.</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Batang"/>
          <w:szCs w:val="28"/>
          <w:lang w:eastAsia="ar-SA"/>
        </w:rPr>
      </w:pPr>
      <w:r w:rsidRPr="00687C1F">
        <w:rPr>
          <w:rFonts w:eastAsia="Batang"/>
          <w:szCs w:val="28"/>
          <w:lang w:eastAsia="ar-SA"/>
        </w:rPr>
        <w:t>3. 20-24 вдуваний в минуту для взрослых, 30-36 для детей.</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Batang"/>
          <w:i/>
          <w:szCs w:val="28"/>
          <w:lang w:eastAsia="ar-SA"/>
        </w:rPr>
      </w:pPr>
      <w:r w:rsidRPr="00687C1F">
        <w:rPr>
          <w:rFonts w:eastAsia="Batang"/>
          <w:i/>
          <w:szCs w:val="28"/>
          <w:lang w:eastAsia="ar-SA"/>
        </w:rPr>
        <w:t>2</w:t>
      </w:r>
    </w:p>
    <w:p w:rsidR="00687C1F" w:rsidRPr="00687C1F" w:rsidRDefault="00687C1F" w:rsidP="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firstLine="709"/>
        <w:jc w:val="both"/>
        <w:rPr>
          <w:rFonts w:eastAsia="Batang"/>
          <w:b/>
          <w:szCs w:val="28"/>
          <w:lang w:eastAsia="ar-SA"/>
        </w:rPr>
      </w:pPr>
      <w:r w:rsidRPr="00687C1F">
        <w:rPr>
          <w:rFonts w:eastAsia="Batang"/>
          <w:b/>
          <w:szCs w:val="28"/>
          <w:lang w:eastAsia="ar-SA"/>
        </w:rPr>
        <w:t>3.39. Ритм сердечно-</w:t>
      </w:r>
      <w:proofErr w:type="spellStart"/>
      <w:r w:rsidRPr="00687C1F">
        <w:rPr>
          <w:rFonts w:eastAsia="Batang"/>
          <w:b/>
          <w:szCs w:val="28"/>
          <w:lang w:eastAsia="ar-SA"/>
        </w:rPr>
        <w:t>легочной</w:t>
      </w:r>
      <w:proofErr w:type="spellEnd"/>
      <w:r w:rsidRPr="00687C1F">
        <w:rPr>
          <w:rFonts w:eastAsia="Batang"/>
          <w:b/>
          <w:szCs w:val="28"/>
          <w:lang w:eastAsia="ar-SA"/>
        </w:rPr>
        <w:t xml:space="preserve"> реанимации, выполняемой при оказании первой помощи:</w:t>
      </w:r>
    </w:p>
    <w:p w:rsidR="00687C1F" w:rsidRPr="00687C1F" w:rsidRDefault="00687C1F" w:rsidP="00687C1F">
      <w:pPr>
        <w:tabs>
          <w:tab w:val="left" w:pos="993"/>
        </w:tabs>
        <w:suppressAutoHyphens/>
        <w:ind w:right="-57" w:firstLine="709"/>
        <w:jc w:val="both"/>
        <w:rPr>
          <w:rFonts w:eastAsia="Batang"/>
          <w:szCs w:val="28"/>
          <w:lang w:eastAsia="ar-SA"/>
        </w:rPr>
      </w:pPr>
      <w:r w:rsidRPr="00687C1F">
        <w:rPr>
          <w:rFonts w:eastAsia="Batang"/>
          <w:szCs w:val="28"/>
          <w:lang w:eastAsia="ar-SA"/>
        </w:rPr>
        <w:t>1. 5 надавливаний на грудную клетку – 1 вдувание воздуха.</w:t>
      </w:r>
    </w:p>
    <w:p w:rsidR="00687C1F" w:rsidRPr="00687C1F" w:rsidRDefault="00687C1F" w:rsidP="00687C1F">
      <w:pPr>
        <w:tabs>
          <w:tab w:val="left" w:pos="993"/>
        </w:tabs>
        <w:suppressAutoHyphens/>
        <w:ind w:right="-57" w:firstLine="709"/>
        <w:jc w:val="both"/>
        <w:rPr>
          <w:rFonts w:eastAsia="Batang"/>
          <w:szCs w:val="28"/>
          <w:lang w:eastAsia="ar-SA"/>
        </w:rPr>
      </w:pPr>
      <w:r w:rsidRPr="00687C1F">
        <w:rPr>
          <w:rFonts w:eastAsia="Batang"/>
          <w:szCs w:val="28"/>
          <w:lang w:eastAsia="ar-SA"/>
        </w:rPr>
        <w:t>2. 15 надавливаний на грудную клетку – 2 вдувания воздуха.</w:t>
      </w:r>
    </w:p>
    <w:p w:rsidR="00687C1F" w:rsidRPr="00687C1F" w:rsidRDefault="00687C1F" w:rsidP="00687C1F">
      <w:pPr>
        <w:tabs>
          <w:tab w:val="left" w:pos="993"/>
        </w:tabs>
        <w:suppressAutoHyphens/>
        <w:ind w:right="-57" w:firstLine="709"/>
        <w:jc w:val="both"/>
        <w:rPr>
          <w:rFonts w:eastAsia="Batang"/>
          <w:szCs w:val="28"/>
          <w:lang w:eastAsia="ar-SA"/>
        </w:rPr>
      </w:pPr>
      <w:r w:rsidRPr="00687C1F">
        <w:rPr>
          <w:rFonts w:eastAsia="Batang"/>
          <w:szCs w:val="28"/>
          <w:lang w:eastAsia="ar-SA"/>
        </w:rPr>
        <w:t xml:space="preserve">3. 30 надавливаний на грудную клетку – 2 вдувания воздуха. </w:t>
      </w:r>
    </w:p>
    <w:p w:rsidR="00687C1F" w:rsidRPr="00687C1F" w:rsidRDefault="00687C1F" w:rsidP="00687C1F">
      <w:pPr>
        <w:tabs>
          <w:tab w:val="left" w:pos="1134"/>
        </w:tabs>
        <w:suppressAutoHyphens/>
        <w:ind w:right="-57" w:firstLine="709"/>
        <w:jc w:val="both"/>
        <w:rPr>
          <w:rFonts w:eastAsia="Batang"/>
          <w:i/>
          <w:szCs w:val="28"/>
          <w:lang w:eastAsia="ar-SA"/>
        </w:rPr>
      </w:pPr>
      <w:r w:rsidRPr="00687C1F">
        <w:rPr>
          <w:rFonts w:eastAsia="Batang"/>
          <w:i/>
          <w:szCs w:val="28"/>
          <w:lang w:eastAsia="ar-SA"/>
        </w:rPr>
        <w:t>3</w:t>
      </w:r>
    </w:p>
    <w:p w:rsidR="00687C1F" w:rsidRPr="00687C1F" w:rsidRDefault="00687C1F" w:rsidP="00687C1F">
      <w:pPr>
        <w:tabs>
          <w:tab w:val="left" w:pos="1134"/>
        </w:tabs>
        <w:suppressAutoHyphens/>
        <w:ind w:right="-57" w:firstLine="709"/>
        <w:jc w:val="both"/>
        <w:rPr>
          <w:rFonts w:eastAsia="Batang"/>
          <w:b/>
          <w:szCs w:val="28"/>
          <w:lang w:eastAsia="ar-SA"/>
        </w:rPr>
      </w:pPr>
      <w:r w:rsidRPr="00687C1F">
        <w:rPr>
          <w:rFonts w:eastAsia="Batang"/>
          <w:b/>
          <w:szCs w:val="28"/>
          <w:lang w:eastAsia="ar-SA"/>
        </w:rPr>
        <w:t>3.40. Промывание желудка при отравлении в порядке первой помощи (немедицинским персоналом и без желудочного зонда) запрещено:</w:t>
      </w:r>
    </w:p>
    <w:p w:rsidR="00687C1F" w:rsidRPr="00687C1F" w:rsidRDefault="00687C1F" w:rsidP="00687C1F">
      <w:pPr>
        <w:tabs>
          <w:tab w:val="left" w:pos="993"/>
        </w:tabs>
        <w:suppressAutoHyphens/>
        <w:ind w:right="-57" w:firstLine="709"/>
        <w:jc w:val="both"/>
        <w:rPr>
          <w:rFonts w:eastAsia="Batang"/>
          <w:szCs w:val="28"/>
          <w:lang w:eastAsia="ar-SA"/>
        </w:rPr>
      </w:pPr>
      <w:r w:rsidRPr="00687C1F">
        <w:rPr>
          <w:rFonts w:eastAsia="Batang"/>
          <w:szCs w:val="28"/>
          <w:lang w:eastAsia="ar-SA"/>
        </w:rPr>
        <w:t>1. При отравлениях у лиц, не имеющих при себе документов, удостоверяющих личность.</w:t>
      </w:r>
    </w:p>
    <w:p w:rsidR="00687C1F" w:rsidRPr="00687C1F" w:rsidRDefault="00687C1F" w:rsidP="00687C1F">
      <w:pPr>
        <w:tabs>
          <w:tab w:val="left" w:pos="993"/>
        </w:tabs>
        <w:suppressAutoHyphens/>
        <w:ind w:right="-57" w:firstLine="709"/>
        <w:jc w:val="both"/>
        <w:rPr>
          <w:rFonts w:eastAsia="Batang"/>
          <w:szCs w:val="28"/>
          <w:lang w:eastAsia="ar-SA"/>
        </w:rPr>
      </w:pPr>
      <w:r w:rsidRPr="00687C1F">
        <w:rPr>
          <w:rFonts w:eastAsia="Batang"/>
          <w:szCs w:val="28"/>
          <w:lang w:eastAsia="ar-SA"/>
        </w:rPr>
        <w:t>2. При отравлениях кислотами, щелочами, нефтепродуктами, при судорогах, в случае потери сознания пострадавшим.</w:t>
      </w:r>
    </w:p>
    <w:p w:rsidR="00687C1F" w:rsidRPr="00687C1F" w:rsidRDefault="00687C1F" w:rsidP="00687C1F">
      <w:pPr>
        <w:tabs>
          <w:tab w:val="left" w:pos="993"/>
        </w:tabs>
        <w:suppressAutoHyphens/>
        <w:ind w:right="-57" w:firstLine="709"/>
        <w:jc w:val="both"/>
        <w:rPr>
          <w:rFonts w:eastAsia="Batang"/>
          <w:szCs w:val="28"/>
          <w:lang w:eastAsia="ar-SA"/>
        </w:rPr>
      </w:pPr>
      <w:r w:rsidRPr="00687C1F">
        <w:rPr>
          <w:rFonts w:eastAsia="Batang"/>
          <w:szCs w:val="28"/>
          <w:lang w:eastAsia="ar-SA"/>
        </w:rPr>
        <w:t>3. При отравлениях у несовершеннолетних детей.</w:t>
      </w:r>
    </w:p>
    <w:p w:rsidR="00687C1F" w:rsidRPr="00687C1F" w:rsidRDefault="00687C1F" w:rsidP="00687C1F">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firstLine="709"/>
        <w:jc w:val="both"/>
        <w:rPr>
          <w:rFonts w:eastAsia="Batang"/>
          <w:i/>
          <w:szCs w:val="28"/>
          <w:lang w:eastAsia="ar-SA"/>
        </w:rPr>
      </w:pPr>
      <w:r w:rsidRPr="00687C1F">
        <w:rPr>
          <w:rFonts w:eastAsia="Batang"/>
          <w:i/>
          <w:szCs w:val="28"/>
          <w:lang w:eastAsia="ar-SA"/>
        </w:rPr>
        <w:t>2</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284"/>
        <w:jc w:val="center"/>
        <w:rPr>
          <w:rFonts w:eastAsia="Batang"/>
          <w:b/>
          <w:bCs/>
          <w:szCs w:val="28"/>
          <w:lang w:eastAsia="ar-SA"/>
        </w:rPr>
      </w:pP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jc w:val="center"/>
        <w:rPr>
          <w:rFonts w:eastAsia="Batang"/>
          <w:b/>
          <w:bCs/>
          <w:szCs w:val="28"/>
          <w:lang w:eastAsia="ar-SA"/>
        </w:rPr>
      </w:pPr>
      <w:r w:rsidRPr="00687C1F">
        <w:rPr>
          <w:rFonts w:eastAsia="Batang"/>
          <w:b/>
          <w:bCs/>
          <w:szCs w:val="28"/>
          <w:lang w:eastAsia="ar-SA"/>
        </w:rPr>
        <w:t>Раздел 4. Вопросы по использованию специальных средств</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jc w:val="center"/>
        <w:rPr>
          <w:rFonts w:eastAsia="Batang"/>
          <w:b/>
          <w:bCs/>
          <w:szCs w:val="28"/>
          <w:lang w:eastAsia="ar-SA"/>
        </w:rPr>
      </w:pPr>
      <w:r w:rsidRPr="00687C1F">
        <w:rPr>
          <w:rFonts w:eastAsia="Batang"/>
          <w:b/>
          <w:bCs/>
          <w:szCs w:val="28"/>
          <w:lang w:eastAsia="ar-SA"/>
        </w:rPr>
        <w:t>(</w:t>
      </w:r>
      <w:proofErr w:type="gramStart"/>
      <w:r w:rsidRPr="00687C1F">
        <w:rPr>
          <w:rFonts w:eastAsia="Batang"/>
          <w:b/>
          <w:bCs/>
          <w:szCs w:val="28"/>
          <w:lang w:eastAsia="ar-SA"/>
        </w:rPr>
        <w:t>общие</w:t>
      </w:r>
      <w:proofErr w:type="gramEnd"/>
      <w:r w:rsidRPr="00687C1F">
        <w:rPr>
          <w:rFonts w:eastAsia="Batang"/>
          <w:b/>
          <w:bCs/>
          <w:szCs w:val="28"/>
          <w:lang w:eastAsia="ar-SA"/>
        </w:rPr>
        <w:t xml:space="preserve"> для 4, 5 и 6 разрядов)</w:t>
      </w:r>
    </w:p>
    <w:p w:rsidR="00687C1F" w:rsidRPr="00687C1F" w:rsidRDefault="00687C1F" w:rsidP="00687C1F">
      <w:pPr>
        <w:tabs>
          <w:tab w:val="left" w:pos="5566"/>
          <w:tab w:val="left" w:pos="6482"/>
          <w:tab w:val="left" w:pos="7398"/>
          <w:tab w:val="left" w:pos="8314"/>
          <w:tab w:val="left" w:pos="9230"/>
          <w:tab w:val="left" w:pos="10146"/>
          <w:tab w:val="left" w:pos="11062"/>
          <w:tab w:val="left" w:pos="11978"/>
          <w:tab w:val="left" w:pos="12894"/>
          <w:tab w:val="left" w:pos="13810"/>
          <w:tab w:val="left" w:pos="14726"/>
          <w:tab w:val="left" w:pos="15642"/>
          <w:tab w:val="left" w:pos="16558"/>
          <w:tab w:val="left" w:pos="17474"/>
          <w:tab w:val="left" w:pos="18390"/>
          <w:tab w:val="left" w:pos="19306"/>
        </w:tabs>
        <w:suppressAutoHyphens/>
        <w:ind w:left="720" w:right="-57"/>
        <w:jc w:val="both"/>
        <w:rPr>
          <w:rFonts w:eastAsia="Batang"/>
          <w:szCs w:val="28"/>
          <w:lang w:eastAsia="ar-SA"/>
        </w:rPr>
      </w:pP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4.1. К основному назначению специального средства «наручники», используемого в частной охранной деятельности, можно отнести:</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lastRenderedPageBreak/>
        <w:t>1. Оказание психологического воздействия на правонарушителя.</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Причинение физического ущерба правонарушителю.</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Ограничение физической возможности правонарушителя по оказанию сопротивления.</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i/>
          <w:szCs w:val="28"/>
          <w:lang w:eastAsia="ar-SA"/>
        </w:rPr>
      </w:pPr>
      <w:r w:rsidRPr="00687C1F">
        <w:rPr>
          <w:rFonts w:eastAsia="Batang"/>
          <w:i/>
          <w:szCs w:val="28"/>
          <w:lang w:eastAsia="ar-SA"/>
        </w:rPr>
        <w:t>3</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4.2. К основному назначению специального средства «шлем защитный», используемого в частной охранной деятельности, можно отнести:</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Обеспечение индивидуальной защиты головы человека от средств поражения (пуль, осколков, холодного оружия) и контузий вследствие ударов.</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Обеспечение индивидуальной защиты головы, шеи и плеч человека от средств поражения (пуль, осколков, холодного оружия) и контузий вследствие ударов.</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Обеспечение индивидуальной защиты головы человека от средств поражения (пуль, осколков, холодного оружия) и нанесения оборонительных ударов правонарушителю.</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i/>
          <w:szCs w:val="28"/>
          <w:lang w:eastAsia="ar-SA"/>
        </w:rPr>
      </w:pPr>
      <w:r w:rsidRPr="00687C1F">
        <w:rPr>
          <w:rFonts w:eastAsia="Batang"/>
          <w:i/>
          <w:szCs w:val="28"/>
          <w:lang w:eastAsia="ar-SA"/>
        </w:rPr>
        <w:t>1</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i/>
          <w:szCs w:val="28"/>
          <w:lang w:eastAsia="ar-SA"/>
        </w:rPr>
      </w:pP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4.3. К основному назначению специального средства «жилет защитный», используемого в частной охранной деятельности, можно отнести:</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Обеспечение индивидуальной защиты туловища, конечностей, стоп ног и кистей рук человека от средств поражения (пуль, осколков, холодного оружия).</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Обеспечение индивидуальной защиты туловища человека от средств поражения (пуль, осколков, холодного оружия).</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Прекращение буйства и бесчинства задержанных лиц.</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i/>
          <w:szCs w:val="28"/>
          <w:lang w:eastAsia="ar-SA"/>
        </w:rPr>
      </w:pPr>
      <w:r w:rsidRPr="00687C1F">
        <w:rPr>
          <w:rFonts w:eastAsia="Batang"/>
          <w:i/>
          <w:szCs w:val="28"/>
          <w:lang w:eastAsia="ar-SA"/>
        </w:rPr>
        <w:t>2</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4.4. К основному назначению специального средства «палка резиновая», используемого в частной охранной деятельности, можно отнести:</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Активную защиту при нападении (сопротивлении) правонарушителя.</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2. Предупреждение правонарушителя перед применением огнестрельного оружия, входящего в перечень видов вооружения охранников. </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Активное нападение на лиц, не выполняющих прямое указание охранника.</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i/>
          <w:szCs w:val="28"/>
          <w:lang w:eastAsia="ar-SA"/>
        </w:rPr>
      </w:pPr>
      <w:r w:rsidRPr="00687C1F">
        <w:rPr>
          <w:rFonts w:eastAsia="Batang"/>
          <w:i/>
          <w:szCs w:val="28"/>
          <w:lang w:eastAsia="ar-SA"/>
        </w:rPr>
        <w:t>1</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4.5.</w:t>
      </w:r>
      <w:r w:rsidRPr="00687C1F">
        <w:rPr>
          <w:rFonts w:eastAsia="Batang"/>
          <w:szCs w:val="28"/>
          <w:lang w:eastAsia="ar-SA"/>
        </w:rPr>
        <w:t xml:space="preserve"> </w:t>
      </w:r>
      <w:r w:rsidRPr="00687C1F">
        <w:rPr>
          <w:rFonts w:eastAsia="Batang"/>
          <w:b/>
          <w:szCs w:val="28"/>
          <w:lang w:eastAsia="ar-SA"/>
        </w:rPr>
        <w:t xml:space="preserve">Какой класс защитной структуры </w:t>
      </w:r>
      <w:proofErr w:type="spellStart"/>
      <w:r w:rsidRPr="00687C1F">
        <w:rPr>
          <w:rFonts w:eastAsia="Batang"/>
          <w:b/>
          <w:szCs w:val="28"/>
          <w:lang w:eastAsia="ar-SA"/>
        </w:rPr>
        <w:t>бронеодежды</w:t>
      </w:r>
      <w:proofErr w:type="spellEnd"/>
      <w:r w:rsidRPr="00687C1F">
        <w:rPr>
          <w:rFonts w:eastAsia="Batang"/>
          <w:b/>
          <w:szCs w:val="28"/>
          <w:lang w:eastAsia="ar-SA"/>
        </w:rPr>
        <w:t xml:space="preserve"> (жилетов защитных) является минимально достаточным для защиты от огня из пистолетов АПС, ПМ и револьвера системы «Наган»?</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Основной класс защиты Бр</w:t>
      </w:r>
      <w:proofErr w:type="gramStart"/>
      <w:r w:rsidRPr="00687C1F">
        <w:rPr>
          <w:rFonts w:eastAsia="Batang"/>
          <w:szCs w:val="28"/>
          <w:lang w:eastAsia="ar-SA"/>
        </w:rPr>
        <w:t>1</w:t>
      </w:r>
      <w:proofErr w:type="gramEnd"/>
      <w:r w:rsidRPr="00687C1F">
        <w:rPr>
          <w:rFonts w:eastAsia="Batang"/>
          <w:szCs w:val="28"/>
          <w:lang w:eastAsia="ar-SA"/>
        </w:rPr>
        <w:t xml:space="preserve"> (класс защиты 1 по старой классификации).</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Основной класс защиты Бр</w:t>
      </w:r>
      <w:proofErr w:type="gramStart"/>
      <w:r w:rsidRPr="00687C1F">
        <w:rPr>
          <w:rFonts w:eastAsia="Batang"/>
          <w:szCs w:val="28"/>
          <w:lang w:eastAsia="ar-SA"/>
        </w:rPr>
        <w:t>2</w:t>
      </w:r>
      <w:proofErr w:type="gramEnd"/>
      <w:r w:rsidRPr="00687C1F">
        <w:rPr>
          <w:rFonts w:eastAsia="Batang"/>
          <w:szCs w:val="28"/>
          <w:lang w:eastAsia="ar-SA"/>
        </w:rPr>
        <w:t xml:space="preserve"> (класс защиты 2 по старой классификации).</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lastRenderedPageBreak/>
        <w:t>3. Основной класс защиты Бр3 (класс защиты 3 по старой классификации).</w:t>
      </w:r>
    </w:p>
    <w:p w:rsidR="00687C1F" w:rsidRPr="00687C1F" w:rsidRDefault="00687C1F" w:rsidP="00687C1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i/>
          <w:kern w:val="1"/>
          <w:szCs w:val="28"/>
          <w:lang w:eastAsia="ar-SA"/>
        </w:rPr>
      </w:pPr>
      <w:r w:rsidRPr="00687C1F">
        <w:rPr>
          <w:rFonts w:eastAsia="Batang"/>
          <w:i/>
          <w:kern w:val="1"/>
          <w:szCs w:val="28"/>
          <w:lang w:eastAsia="ar-SA"/>
        </w:rPr>
        <w:t>1</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4.6.</w:t>
      </w:r>
      <w:r w:rsidRPr="00687C1F">
        <w:rPr>
          <w:rFonts w:eastAsia="Batang"/>
          <w:szCs w:val="28"/>
          <w:lang w:eastAsia="ar-SA"/>
        </w:rPr>
        <w:t xml:space="preserve"> </w:t>
      </w:r>
      <w:r w:rsidRPr="00687C1F">
        <w:rPr>
          <w:rFonts w:eastAsia="Batang"/>
          <w:b/>
          <w:szCs w:val="28"/>
          <w:lang w:eastAsia="ar-SA"/>
        </w:rPr>
        <w:t xml:space="preserve">Какой класс защиты бронежилета (жилета защитного) позволяет защититься от огня из автоматов АК-74, АКМ патронами, имеющими стальной </w:t>
      </w:r>
      <w:proofErr w:type="spellStart"/>
      <w:r w:rsidRPr="00687C1F">
        <w:rPr>
          <w:rFonts w:eastAsia="Batang"/>
          <w:b/>
          <w:szCs w:val="28"/>
          <w:lang w:eastAsia="ar-SA"/>
        </w:rPr>
        <w:t>термоупрочненный</w:t>
      </w:r>
      <w:proofErr w:type="spellEnd"/>
      <w:r w:rsidRPr="00687C1F">
        <w:rPr>
          <w:rFonts w:eastAsia="Batang"/>
          <w:b/>
          <w:szCs w:val="28"/>
          <w:lang w:eastAsia="ar-SA"/>
        </w:rPr>
        <w:t xml:space="preserve"> сердечник?</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Основной класс защиты Бр</w:t>
      </w:r>
      <w:proofErr w:type="gramStart"/>
      <w:r w:rsidRPr="00687C1F">
        <w:rPr>
          <w:rFonts w:eastAsia="Batang"/>
          <w:szCs w:val="28"/>
          <w:lang w:eastAsia="ar-SA"/>
        </w:rPr>
        <w:t>2</w:t>
      </w:r>
      <w:proofErr w:type="gramEnd"/>
      <w:r w:rsidRPr="00687C1F">
        <w:rPr>
          <w:rFonts w:eastAsia="Batang"/>
          <w:szCs w:val="28"/>
          <w:lang w:eastAsia="ar-SA"/>
        </w:rPr>
        <w:t xml:space="preserve"> (класс защиты 2 по старой классификации).</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Основной класс защиты Бр3 (класс защиты 3 по старой классификации).</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Основной класс защиты Бр</w:t>
      </w:r>
      <w:proofErr w:type="gramStart"/>
      <w:r w:rsidRPr="00687C1F">
        <w:rPr>
          <w:rFonts w:eastAsia="Batang"/>
          <w:szCs w:val="28"/>
          <w:lang w:eastAsia="ar-SA"/>
        </w:rPr>
        <w:t>4</w:t>
      </w:r>
      <w:proofErr w:type="gramEnd"/>
      <w:r w:rsidRPr="00687C1F">
        <w:rPr>
          <w:rFonts w:eastAsia="Batang"/>
          <w:szCs w:val="28"/>
          <w:lang w:eastAsia="ar-SA"/>
        </w:rPr>
        <w:t xml:space="preserve"> (класс защиты 4 и 5 по старой классификации).</w:t>
      </w:r>
    </w:p>
    <w:p w:rsidR="00687C1F" w:rsidRPr="00687C1F" w:rsidRDefault="00687C1F" w:rsidP="00687C1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i/>
          <w:kern w:val="1"/>
          <w:szCs w:val="28"/>
          <w:lang w:eastAsia="ar-SA"/>
        </w:rPr>
      </w:pPr>
      <w:r w:rsidRPr="00687C1F">
        <w:rPr>
          <w:rFonts w:eastAsia="Batang"/>
          <w:i/>
          <w:kern w:val="1"/>
          <w:szCs w:val="28"/>
          <w:lang w:eastAsia="ar-SA"/>
        </w:rPr>
        <w:t>3</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4.7. Защита от какого оружия не обеспечивается используемыми в частной охранной деятельности жилетами защитными 1-5 классов защиты (Бр</w:t>
      </w:r>
      <w:proofErr w:type="gramStart"/>
      <w:r w:rsidRPr="00687C1F">
        <w:rPr>
          <w:rFonts w:eastAsia="Batang"/>
          <w:b/>
          <w:szCs w:val="28"/>
          <w:lang w:eastAsia="ar-SA"/>
        </w:rPr>
        <w:t>1</w:t>
      </w:r>
      <w:proofErr w:type="gramEnd"/>
      <w:r w:rsidRPr="00687C1F">
        <w:rPr>
          <w:rFonts w:eastAsia="Batang"/>
          <w:b/>
          <w:szCs w:val="28"/>
          <w:lang w:eastAsia="ar-SA"/>
        </w:rPr>
        <w:t xml:space="preserve">, Бр2, С1, Бр3, Бр4 по новой классификации)? </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1.АКМ с боеприпасом, имеющим стальной </w:t>
      </w:r>
      <w:proofErr w:type="spellStart"/>
      <w:r w:rsidRPr="00687C1F">
        <w:rPr>
          <w:rFonts w:eastAsia="Batang"/>
          <w:szCs w:val="28"/>
          <w:lang w:eastAsia="ar-SA"/>
        </w:rPr>
        <w:t>термоупрочненный</w:t>
      </w:r>
      <w:proofErr w:type="spellEnd"/>
      <w:r w:rsidRPr="00687C1F">
        <w:rPr>
          <w:rFonts w:eastAsia="Batang"/>
          <w:szCs w:val="28"/>
          <w:lang w:eastAsia="ar-SA"/>
        </w:rPr>
        <w:t xml:space="preserve"> сердечник.</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2.СВД с боеприпасом, имеющим легкоплавкий сердечник.</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3.СВД с боеприпасом, имеющим стальной </w:t>
      </w:r>
      <w:proofErr w:type="spellStart"/>
      <w:r w:rsidRPr="00687C1F">
        <w:rPr>
          <w:rFonts w:eastAsia="Batang"/>
          <w:szCs w:val="28"/>
          <w:lang w:eastAsia="ar-SA"/>
        </w:rPr>
        <w:t>термоупрочненный</w:t>
      </w:r>
      <w:proofErr w:type="spellEnd"/>
      <w:r w:rsidRPr="00687C1F">
        <w:rPr>
          <w:rFonts w:eastAsia="Batang"/>
          <w:szCs w:val="28"/>
          <w:lang w:eastAsia="ar-SA"/>
        </w:rPr>
        <w:t xml:space="preserve"> сердечник.</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i/>
          <w:szCs w:val="28"/>
          <w:lang w:eastAsia="ar-SA"/>
        </w:rPr>
      </w:pPr>
      <w:r w:rsidRPr="00687C1F">
        <w:rPr>
          <w:rFonts w:eastAsia="Batang"/>
          <w:i/>
          <w:szCs w:val="28"/>
          <w:lang w:eastAsia="ar-SA"/>
        </w:rPr>
        <w:t>3</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4.8. Как меняется время непрерывного ношения бронежилета (жилета защитного) при повышении температуры и влажности воздуха:</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Уменьшается.</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2. </w:t>
      </w:r>
      <w:proofErr w:type="spellStart"/>
      <w:r w:rsidRPr="00687C1F">
        <w:rPr>
          <w:rFonts w:eastAsia="Batang"/>
          <w:szCs w:val="28"/>
          <w:lang w:eastAsia="ar-SA"/>
        </w:rPr>
        <w:t>Остается</w:t>
      </w:r>
      <w:proofErr w:type="spellEnd"/>
      <w:r w:rsidRPr="00687C1F">
        <w:rPr>
          <w:rFonts w:eastAsia="Batang"/>
          <w:szCs w:val="28"/>
          <w:lang w:eastAsia="ar-SA"/>
        </w:rPr>
        <w:t xml:space="preserve"> неизменным.</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Увеличивается.</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i/>
          <w:szCs w:val="28"/>
          <w:lang w:eastAsia="ar-SA"/>
        </w:rPr>
      </w:pPr>
      <w:r w:rsidRPr="00687C1F">
        <w:rPr>
          <w:rFonts w:eastAsia="Batang"/>
          <w:i/>
          <w:szCs w:val="28"/>
          <w:lang w:eastAsia="ar-SA"/>
        </w:rPr>
        <w:t>1</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4.9. Как меняется время непрерывного ношения бронежилета (жилета защитного) при понижении температуры воздуха:</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Уменьшается.</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2. </w:t>
      </w:r>
      <w:proofErr w:type="spellStart"/>
      <w:r w:rsidRPr="00687C1F">
        <w:rPr>
          <w:rFonts w:eastAsia="Batang"/>
          <w:szCs w:val="28"/>
          <w:lang w:eastAsia="ar-SA"/>
        </w:rPr>
        <w:t>Остается</w:t>
      </w:r>
      <w:proofErr w:type="spellEnd"/>
      <w:r w:rsidRPr="00687C1F">
        <w:rPr>
          <w:rFonts w:eastAsia="Batang"/>
          <w:szCs w:val="28"/>
          <w:lang w:eastAsia="ar-SA"/>
        </w:rPr>
        <w:t xml:space="preserve"> неизменным.</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Увеличивается.</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i/>
          <w:szCs w:val="28"/>
          <w:lang w:eastAsia="ar-SA"/>
        </w:rPr>
      </w:pPr>
      <w:r w:rsidRPr="00687C1F">
        <w:rPr>
          <w:rFonts w:eastAsia="Batang"/>
          <w:i/>
          <w:szCs w:val="28"/>
          <w:lang w:eastAsia="ar-SA"/>
        </w:rPr>
        <w:t>3</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4.10. Какие типы бронежилетов (жилетов защитных) не выпускаются отечественными производителями?</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Бронежилеты скрытого ношения.</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Бронежилеты со специальной подсветкой.</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Бронежилеты с положительной плавучестью.</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i/>
          <w:szCs w:val="28"/>
          <w:lang w:eastAsia="ar-SA"/>
        </w:rPr>
      </w:pPr>
      <w:r w:rsidRPr="00687C1F">
        <w:rPr>
          <w:rFonts w:eastAsia="Batang"/>
          <w:i/>
          <w:szCs w:val="28"/>
          <w:lang w:eastAsia="ar-SA"/>
        </w:rPr>
        <w:t>2</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 xml:space="preserve">4.11. </w:t>
      </w:r>
      <w:proofErr w:type="gramStart"/>
      <w:r w:rsidRPr="00687C1F">
        <w:rPr>
          <w:rFonts w:eastAsia="Batang"/>
          <w:b/>
          <w:szCs w:val="28"/>
          <w:lang w:eastAsia="ar-SA"/>
        </w:rPr>
        <w:t>Защита</w:t>
      </w:r>
      <w:proofErr w:type="gramEnd"/>
      <w:r w:rsidRPr="00687C1F">
        <w:rPr>
          <w:rFonts w:eastAsia="Batang"/>
          <w:b/>
          <w:szCs w:val="28"/>
          <w:lang w:eastAsia="ar-SA"/>
        </w:rPr>
        <w:t xml:space="preserve"> от какого оружия не обеспечивается </w:t>
      </w:r>
      <w:proofErr w:type="spellStart"/>
      <w:r w:rsidRPr="00687C1F">
        <w:rPr>
          <w:rFonts w:eastAsia="Batang"/>
          <w:b/>
          <w:szCs w:val="28"/>
          <w:lang w:eastAsia="ar-SA"/>
        </w:rPr>
        <w:t>бронешлемами</w:t>
      </w:r>
      <w:proofErr w:type="spellEnd"/>
      <w:r w:rsidRPr="00687C1F">
        <w:rPr>
          <w:rFonts w:eastAsia="Batang"/>
          <w:b/>
          <w:szCs w:val="28"/>
          <w:lang w:eastAsia="ar-SA"/>
        </w:rPr>
        <w:t xml:space="preserve"> (шлемами защитными) 1-3 классов защиты? </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1. </w:t>
      </w:r>
      <w:proofErr w:type="gramStart"/>
      <w:r w:rsidRPr="00687C1F">
        <w:rPr>
          <w:rFonts w:eastAsia="Batang"/>
          <w:szCs w:val="28"/>
          <w:lang w:eastAsia="ar-SA"/>
        </w:rPr>
        <w:t>ТТ</w:t>
      </w:r>
      <w:proofErr w:type="gramEnd"/>
      <w:r w:rsidRPr="00687C1F">
        <w:rPr>
          <w:rFonts w:eastAsia="Batang"/>
          <w:szCs w:val="28"/>
          <w:lang w:eastAsia="ar-SA"/>
        </w:rPr>
        <w:t>, ПММ, ПСМ.</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СВД.</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АПС.</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i/>
          <w:szCs w:val="28"/>
          <w:lang w:eastAsia="ar-SA"/>
        </w:rPr>
      </w:pPr>
      <w:r w:rsidRPr="00687C1F">
        <w:rPr>
          <w:rFonts w:eastAsia="Batang"/>
          <w:i/>
          <w:szCs w:val="28"/>
          <w:lang w:eastAsia="ar-SA"/>
        </w:rPr>
        <w:lastRenderedPageBreak/>
        <w:t>2</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i/>
          <w:szCs w:val="28"/>
          <w:lang w:eastAsia="ar-SA"/>
        </w:rPr>
      </w:pPr>
      <w:r w:rsidRPr="00687C1F">
        <w:rPr>
          <w:rFonts w:eastAsia="Batang"/>
          <w:i/>
          <w:szCs w:val="28"/>
          <w:lang w:eastAsia="ar-SA"/>
        </w:rPr>
        <w:t xml:space="preserve">Примечание: В действующей редакции ГОСТ </w:t>
      </w:r>
      <w:proofErr w:type="gramStart"/>
      <w:r w:rsidRPr="00687C1F">
        <w:rPr>
          <w:rFonts w:eastAsia="Batang"/>
          <w:i/>
          <w:szCs w:val="28"/>
          <w:lang w:eastAsia="ar-SA"/>
        </w:rPr>
        <w:t>Р</w:t>
      </w:r>
      <w:proofErr w:type="gramEnd"/>
      <w:r w:rsidRPr="00687C1F">
        <w:rPr>
          <w:rFonts w:eastAsia="Batang"/>
          <w:i/>
          <w:szCs w:val="28"/>
          <w:lang w:eastAsia="ar-SA"/>
        </w:rPr>
        <w:t xml:space="preserve"> 50744-95 (с изменившимися классами защитной структуры) не распространяется на средства защиты головы.</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 xml:space="preserve">4.12. Каким дополнительным элементом не комплектуются </w:t>
      </w:r>
      <w:proofErr w:type="spellStart"/>
      <w:r w:rsidRPr="00687C1F">
        <w:rPr>
          <w:rFonts w:eastAsia="Batang"/>
          <w:b/>
          <w:szCs w:val="28"/>
          <w:lang w:eastAsia="ar-SA"/>
        </w:rPr>
        <w:t>бронешлемы</w:t>
      </w:r>
      <w:proofErr w:type="spellEnd"/>
      <w:r w:rsidRPr="00687C1F">
        <w:rPr>
          <w:rFonts w:eastAsia="Batang"/>
          <w:b/>
          <w:szCs w:val="28"/>
          <w:lang w:eastAsia="ar-SA"/>
        </w:rPr>
        <w:t xml:space="preserve"> (шлемы защитные)? </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Шейно-плечевой накладкой.</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2. </w:t>
      </w:r>
      <w:proofErr w:type="spellStart"/>
      <w:r w:rsidRPr="00687C1F">
        <w:rPr>
          <w:rFonts w:eastAsia="Batang"/>
          <w:szCs w:val="28"/>
          <w:lang w:eastAsia="ar-SA"/>
        </w:rPr>
        <w:t>Бармицей</w:t>
      </w:r>
      <w:proofErr w:type="spellEnd"/>
      <w:r w:rsidRPr="00687C1F">
        <w:rPr>
          <w:rFonts w:eastAsia="Batang"/>
          <w:szCs w:val="28"/>
          <w:lang w:eastAsia="ar-SA"/>
        </w:rPr>
        <w:t xml:space="preserve"> для защиты шеи.</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3. Встроенной </w:t>
      </w:r>
      <w:proofErr w:type="spellStart"/>
      <w:r w:rsidRPr="00687C1F">
        <w:rPr>
          <w:rFonts w:eastAsia="Batang"/>
          <w:szCs w:val="28"/>
          <w:lang w:eastAsia="ar-SA"/>
        </w:rPr>
        <w:t>радиогарнитурой</w:t>
      </w:r>
      <w:proofErr w:type="spellEnd"/>
      <w:r w:rsidRPr="00687C1F">
        <w:rPr>
          <w:rFonts w:eastAsia="Batang"/>
          <w:szCs w:val="28"/>
          <w:lang w:eastAsia="ar-SA"/>
        </w:rPr>
        <w:t>.</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i/>
          <w:szCs w:val="28"/>
          <w:lang w:eastAsia="ar-SA"/>
        </w:rPr>
      </w:pPr>
      <w:r w:rsidRPr="00687C1F">
        <w:rPr>
          <w:rFonts w:eastAsia="Batang"/>
          <w:i/>
          <w:szCs w:val="28"/>
          <w:lang w:eastAsia="ar-SA"/>
        </w:rPr>
        <w:t>1</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4.13.</w:t>
      </w:r>
      <w:r w:rsidRPr="00687C1F">
        <w:rPr>
          <w:rFonts w:eastAsia="Batang"/>
          <w:szCs w:val="28"/>
          <w:lang w:eastAsia="ar-SA"/>
        </w:rPr>
        <w:t xml:space="preserve"> </w:t>
      </w:r>
      <w:r w:rsidRPr="00687C1F">
        <w:rPr>
          <w:rFonts w:eastAsia="Batang"/>
          <w:b/>
          <w:szCs w:val="28"/>
          <w:lang w:eastAsia="ar-SA"/>
        </w:rPr>
        <w:t>Каким способом проверяется фиксация замков наручников, не угрожающая нормальному кровообращению у правонарушителя?</w:t>
      </w:r>
    </w:p>
    <w:p w:rsidR="00687C1F" w:rsidRPr="00687C1F" w:rsidRDefault="00687C1F" w:rsidP="00687C1F">
      <w:pPr>
        <w:tabs>
          <w:tab w:val="left" w:pos="90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Визуальным осмотром конечностей правонарушителя на предмет посинения.</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Периодическим открытием и закрытием замка наручников.</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3. Проверкой возможности браслетов наручников без затруднений проворачиваться на конечностях правонарушителя (и в то же время </w:t>
      </w:r>
      <w:proofErr w:type="spellStart"/>
      <w:r w:rsidRPr="00687C1F">
        <w:rPr>
          <w:rFonts w:eastAsia="Batang"/>
          <w:szCs w:val="28"/>
          <w:lang w:eastAsia="ar-SA"/>
        </w:rPr>
        <w:t>надежно</w:t>
      </w:r>
      <w:proofErr w:type="spellEnd"/>
      <w:r w:rsidRPr="00687C1F">
        <w:rPr>
          <w:rFonts w:eastAsia="Batang"/>
          <w:szCs w:val="28"/>
          <w:lang w:eastAsia="ar-SA"/>
        </w:rPr>
        <w:t xml:space="preserve"> фиксировать их).</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Cs/>
          <w:i/>
          <w:szCs w:val="28"/>
          <w:lang w:eastAsia="ar-SA"/>
        </w:rPr>
      </w:pPr>
      <w:r w:rsidRPr="00687C1F">
        <w:rPr>
          <w:rFonts w:eastAsia="Batang"/>
          <w:bCs/>
          <w:i/>
          <w:szCs w:val="28"/>
          <w:lang w:eastAsia="ar-SA"/>
        </w:rPr>
        <w:t>3</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4.14.</w:t>
      </w:r>
      <w:r w:rsidRPr="00687C1F">
        <w:rPr>
          <w:rFonts w:eastAsia="Batang"/>
          <w:szCs w:val="28"/>
          <w:lang w:eastAsia="ar-SA"/>
        </w:rPr>
        <w:t xml:space="preserve"> </w:t>
      </w:r>
      <w:r w:rsidRPr="00687C1F">
        <w:rPr>
          <w:rFonts w:eastAsia="Batang"/>
          <w:b/>
          <w:szCs w:val="28"/>
          <w:lang w:eastAsia="ar-SA"/>
        </w:rPr>
        <w:t xml:space="preserve">Какая модель наручников, используемых в частной охранной деятельности, обладает </w:t>
      </w:r>
      <w:proofErr w:type="spellStart"/>
      <w:r w:rsidRPr="00687C1F">
        <w:rPr>
          <w:rFonts w:eastAsia="Batang"/>
          <w:b/>
          <w:szCs w:val="28"/>
          <w:lang w:eastAsia="ar-SA"/>
        </w:rPr>
        <w:t>жесткой</w:t>
      </w:r>
      <w:proofErr w:type="spellEnd"/>
      <w:r w:rsidRPr="00687C1F">
        <w:rPr>
          <w:rFonts w:eastAsia="Batang"/>
          <w:b/>
          <w:szCs w:val="28"/>
          <w:lang w:eastAsia="ar-SA"/>
        </w:rPr>
        <w:t xml:space="preserve"> системой крепления браслетов между собой?</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БР-С.</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БОС.</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БКС-1.</w:t>
      </w:r>
    </w:p>
    <w:p w:rsidR="00687C1F" w:rsidRPr="00687C1F" w:rsidRDefault="00687C1F" w:rsidP="00687C1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i/>
          <w:kern w:val="1"/>
          <w:szCs w:val="28"/>
          <w:lang w:eastAsia="ar-SA"/>
        </w:rPr>
      </w:pPr>
      <w:r w:rsidRPr="00687C1F">
        <w:rPr>
          <w:rFonts w:eastAsia="Batang"/>
          <w:i/>
          <w:kern w:val="1"/>
          <w:szCs w:val="28"/>
          <w:lang w:eastAsia="ar-SA"/>
        </w:rPr>
        <w:t>2</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4.15.</w:t>
      </w:r>
      <w:r w:rsidRPr="00687C1F">
        <w:rPr>
          <w:rFonts w:eastAsia="Batang"/>
          <w:szCs w:val="28"/>
          <w:lang w:eastAsia="ar-SA"/>
        </w:rPr>
        <w:t xml:space="preserve"> </w:t>
      </w:r>
      <w:r w:rsidRPr="00687C1F">
        <w:rPr>
          <w:rFonts w:eastAsia="Batang"/>
          <w:b/>
          <w:szCs w:val="28"/>
          <w:lang w:eastAsia="ar-SA"/>
        </w:rPr>
        <w:t>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БР-С.</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БОС.</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БКС-1.</w:t>
      </w:r>
    </w:p>
    <w:p w:rsidR="00687C1F" w:rsidRPr="00687C1F" w:rsidRDefault="00687C1F" w:rsidP="00687C1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i/>
          <w:kern w:val="1"/>
          <w:szCs w:val="28"/>
          <w:lang w:eastAsia="ar-SA"/>
        </w:rPr>
      </w:pPr>
      <w:r w:rsidRPr="00687C1F">
        <w:rPr>
          <w:rFonts w:eastAsia="Batang"/>
          <w:i/>
          <w:kern w:val="1"/>
          <w:szCs w:val="28"/>
          <w:lang w:eastAsia="ar-SA"/>
        </w:rPr>
        <w:t>3</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4.16.</w:t>
      </w:r>
      <w:r w:rsidRPr="00687C1F">
        <w:rPr>
          <w:rFonts w:eastAsia="Batang"/>
          <w:szCs w:val="28"/>
          <w:lang w:eastAsia="ar-SA"/>
        </w:rPr>
        <w:t xml:space="preserve"> </w:t>
      </w:r>
      <w:r w:rsidRPr="00687C1F">
        <w:rPr>
          <w:rFonts w:eastAsia="Batang"/>
          <w:b/>
          <w:szCs w:val="28"/>
          <w:lang w:eastAsia="ar-SA"/>
        </w:rPr>
        <w:t xml:space="preserve">Каков минимальный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-20</w:t>
      </w:r>
      <w:proofErr w:type="gramStart"/>
      <w:r w:rsidRPr="00687C1F">
        <w:rPr>
          <w:rFonts w:eastAsia="Batang"/>
          <w:szCs w:val="28"/>
          <w:lang w:eastAsia="ar-SA"/>
        </w:rPr>
        <w:t>°С</w:t>
      </w:r>
      <w:proofErr w:type="gramEnd"/>
      <w:r w:rsidRPr="00687C1F">
        <w:rPr>
          <w:rFonts w:eastAsia="Batang"/>
          <w:szCs w:val="28"/>
          <w:lang w:eastAsia="ar-SA"/>
        </w:rPr>
        <w:t xml:space="preserve"> </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-30</w:t>
      </w:r>
      <w:proofErr w:type="gramStart"/>
      <w:r w:rsidRPr="00687C1F">
        <w:rPr>
          <w:rFonts w:eastAsia="Batang"/>
          <w:szCs w:val="28"/>
          <w:lang w:eastAsia="ar-SA"/>
        </w:rPr>
        <w:t>°С</w:t>
      </w:r>
      <w:proofErr w:type="gramEnd"/>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-40</w:t>
      </w:r>
      <w:proofErr w:type="gramStart"/>
      <w:r w:rsidRPr="00687C1F">
        <w:rPr>
          <w:rFonts w:eastAsia="Batang"/>
          <w:szCs w:val="28"/>
          <w:lang w:eastAsia="ar-SA"/>
        </w:rPr>
        <w:t>°С</w:t>
      </w:r>
      <w:proofErr w:type="gramEnd"/>
      <w:r w:rsidRPr="00687C1F">
        <w:rPr>
          <w:rFonts w:eastAsia="Batang"/>
          <w:szCs w:val="28"/>
          <w:lang w:eastAsia="ar-SA"/>
        </w:rPr>
        <w:t xml:space="preserve"> </w:t>
      </w:r>
    </w:p>
    <w:p w:rsidR="00687C1F" w:rsidRPr="00687C1F" w:rsidRDefault="00687C1F" w:rsidP="00687C1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i/>
          <w:kern w:val="1"/>
          <w:szCs w:val="28"/>
          <w:lang w:eastAsia="ar-SA"/>
        </w:rPr>
      </w:pPr>
      <w:r w:rsidRPr="00687C1F">
        <w:rPr>
          <w:rFonts w:eastAsia="Batang"/>
          <w:i/>
          <w:kern w:val="1"/>
          <w:szCs w:val="28"/>
          <w:lang w:eastAsia="ar-SA"/>
        </w:rPr>
        <w:t>2</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4.17.</w:t>
      </w:r>
      <w:r w:rsidRPr="00687C1F">
        <w:rPr>
          <w:rFonts w:eastAsia="Batang"/>
          <w:szCs w:val="28"/>
          <w:lang w:eastAsia="ar-SA"/>
        </w:rPr>
        <w:t xml:space="preserve"> </w:t>
      </w:r>
      <w:r w:rsidRPr="00687C1F">
        <w:rPr>
          <w:rFonts w:eastAsia="Batang"/>
          <w:b/>
          <w:szCs w:val="28"/>
          <w:lang w:eastAsia="ar-SA"/>
        </w:rPr>
        <w:t xml:space="preserve">Каков максимальный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lastRenderedPageBreak/>
        <w:t xml:space="preserve">1. +35°С. </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+40°С.</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+45°С.</w:t>
      </w:r>
    </w:p>
    <w:p w:rsidR="00687C1F" w:rsidRPr="00687C1F" w:rsidRDefault="00687C1F" w:rsidP="00687C1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i/>
          <w:kern w:val="1"/>
          <w:szCs w:val="28"/>
          <w:lang w:eastAsia="ar-SA"/>
        </w:rPr>
      </w:pPr>
      <w:r w:rsidRPr="00687C1F">
        <w:rPr>
          <w:rFonts w:eastAsia="Batang"/>
          <w:i/>
          <w:kern w:val="1"/>
          <w:szCs w:val="28"/>
          <w:lang w:eastAsia="ar-SA"/>
        </w:rPr>
        <w:t>2</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4.18.</w:t>
      </w:r>
      <w:r w:rsidRPr="00687C1F">
        <w:rPr>
          <w:rFonts w:eastAsia="Batang"/>
          <w:szCs w:val="28"/>
          <w:lang w:eastAsia="ar-SA"/>
        </w:rPr>
        <w:t xml:space="preserve"> </w:t>
      </w:r>
      <w:r w:rsidRPr="00687C1F">
        <w:rPr>
          <w:rFonts w:eastAsia="Batang"/>
          <w:b/>
          <w:szCs w:val="28"/>
          <w:lang w:eastAsia="ar-SA"/>
        </w:rPr>
        <w:t>Чистка и смазка наручников, используемых в частной охранной деятельности, производится:</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Согласно инструкции предприятия-изготовителя.</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В порядке, установленном соответствующим Постановление Правительства РФ.</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Произвольно, по решению охранника.</w:t>
      </w:r>
    </w:p>
    <w:p w:rsidR="00687C1F" w:rsidRPr="00687C1F" w:rsidRDefault="00687C1F" w:rsidP="00687C1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i/>
          <w:kern w:val="1"/>
          <w:szCs w:val="28"/>
          <w:lang w:eastAsia="ar-SA"/>
        </w:rPr>
      </w:pPr>
      <w:r w:rsidRPr="00687C1F">
        <w:rPr>
          <w:rFonts w:eastAsia="Batang"/>
          <w:i/>
          <w:kern w:val="1"/>
          <w:szCs w:val="28"/>
          <w:lang w:eastAsia="ar-SA"/>
        </w:rPr>
        <w:t>1</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4.19.</w:t>
      </w:r>
      <w:r w:rsidRPr="00687C1F">
        <w:rPr>
          <w:rFonts w:eastAsia="Batang"/>
          <w:szCs w:val="28"/>
          <w:lang w:eastAsia="ar-SA"/>
        </w:rPr>
        <w:t xml:space="preserve"> </w:t>
      </w:r>
      <w:r w:rsidRPr="00687C1F">
        <w:rPr>
          <w:rFonts w:eastAsia="Batang"/>
          <w:b/>
          <w:szCs w:val="28"/>
          <w:lang w:eastAsia="ar-SA"/>
        </w:rPr>
        <w:t xml:space="preserve">Палка резиновая ПУС-3, </w:t>
      </w:r>
      <w:proofErr w:type="spellStart"/>
      <w:r w:rsidRPr="00687C1F">
        <w:rPr>
          <w:rFonts w:eastAsia="Batang"/>
          <w:b/>
          <w:szCs w:val="28"/>
          <w:lang w:eastAsia="ar-SA"/>
        </w:rPr>
        <w:t>разрешенная</w:t>
      </w:r>
      <w:proofErr w:type="spellEnd"/>
      <w:r w:rsidRPr="00687C1F">
        <w:rPr>
          <w:rFonts w:eastAsia="Batang"/>
          <w:b/>
          <w:szCs w:val="28"/>
          <w:lang w:eastAsia="ar-SA"/>
        </w:rPr>
        <w:t xml:space="preserve"> для использования в частной охранной деятельности, выпускается в следующих вариантах:</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Раскладная и телескопическая.</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2. </w:t>
      </w:r>
      <w:proofErr w:type="gramStart"/>
      <w:r w:rsidRPr="00687C1F">
        <w:rPr>
          <w:rFonts w:eastAsia="Batang"/>
          <w:szCs w:val="28"/>
          <w:lang w:eastAsia="ar-SA"/>
        </w:rPr>
        <w:t>Прямая</w:t>
      </w:r>
      <w:proofErr w:type="gramEnd"/>
      <w:r w:rsidRPr="00687C1F">
        <w:rPr>
          <w:rFonts w:eastAsia="Batang"/>
          <w:szCs w:val="28"/>
          <w:lang w:eastAsia="ar-SA"/>
        </w:rPr>
        <w:t xml:space="preserve"> и с боковой ручкой.</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Произвольная и штатная.</w:t>
      </w:r>
    </w:p>
    <w:p w:rsidR="00687C1F" w:rsidRPr="00687C1F" w:rsidRDefault="00687C1F" w:rsidP="00687C1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i/>
          <w:kern w:val="1"/>
          <w:szCs w:val="28"/>
          <w:lang w:eastAsia="ar-SA"/>
        </w:rPr>
      </w:pPr>
      <w:r w:rsidRPr="00687C1F">
        <w:rPr>
          <w:rFonts w:eastAsia="Batang"/>
          <w:i/>
          <w:kern w:val="1"/>
          <w:szCs w:val="28"/>
          <w:lang w:eastAsia="ar-SA"/>
        </w:rPr>
        <w:t>1</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4.20.</w:t>
      </w:r>
      <w:r w:rsidRPr="00687C1F">
        <w:rPr>
          <w:rFonts w:eastAsia="Batang"/>
          <w:szCs w:val="28"/>
          <w:lang w:eastAsia="ar-SA"/>
        </w:rPr>
        <w:t xml:space="preserve"> </w:t>
      </w:r>
      <w:r w:rsidRPr="00687C1F">
        <w:rPr>
          <w:rFonts w:eastAsia="Batang"/>
          <w:b/>
          <w:szCs w:val="28"/>
          <w:lang w:eastAsia="ar-SA"/>
        </w:rPr>
        <w:t xml:space="preserve">Палки резиновые ПУС-2 и ПР-Т, </w:t>
      </w:r>
      <w:proofErr w:type="spellStart"/>
      <w:r w:rsidRPr="00687C1F">
        <w:rPr>
          <w:rFonts w:eastAsia="Batang"/>
          <w:b/>
          <w:szCs w:val="28"/>
          <w:lang w:eastAsia="ar-SA"/>
        </w:rPr>
        <w:t>разрешенные</w:t>
      </w:r>
      <w:proofErr w:type="spellEnd"/>
      <w:r w:rsidRPr="00687C1F">
        <w:rPr>
          <w:rFonts w:eastAsia="Batang"/>
          <w:b/>
          <w:szCs w:val="28"/>
          <w:lang w:eastAsia="ar-SA"/>
        </w:rPr>
        <w:t xml:space="preserve"> для использования в частной охранной деятельности, имеют в своей конструкции:</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Выступающий кольцевой элемент (мини-гарду) рукоятки.</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Боковую ручку.</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Металлический наконечник.</w:t>
      </w:r>
    </w:p>
    <w:p w:rsidR="00687C1F" w:rsidRPr="00687C1F" w:rsidRDefault="00687C1F" w:rsidP="00687C1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i/>
          <w:kern w:val="1"/>
          <w:szCs w:val="28"/>
          <w:lang w:eastAsia="ar-SA"/>
        </w:rPr>
      </w:pPr>
      <w:r w:rsidRPr="00687C1F">
        <w:rPr>
          <w:rFonts w:eastAsia="Batang"/>
          <w:i/>
          <w:kern w:val="1"/>
          <w:szCs w:val="28"/>
          <w:lang w:eastAsia="ar-SA"/>
        </w:rPr>
        <w:t>2</w:t>
      </w:r>
    </w:p>
    <w:p w:rsidR="00687C1F" w:rsidRPr="00687C1F" w:rsidRDefault="00687C1F" w:rsidP="00687C1F">
      <w:pPr>
        <w:tabs>
          <w:tab w:val="left" w:pos="1418"/>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4.21.</w:t>
      </w:r>
      <w:r w:rsidRPr="00687C1F">
        <w:rPr>
          <w:rFonts w:eastAsia="Batang"/>
          <w:szCs w:val="28"/>
          <w:lang w:eastAsia="ar-SA"/>
        </w:rPr>
        <w:t xml:space="preserve"> </w:t>
      </w:r>
      <w:r w:rsidRPr="00687C1F">
        <w:rPr>
          <w:rFonts w:eastAsia="Batang"/>
          <w:b/>
          <w:szCs w:val="28"/>
          <w:lang w:eastAsia="ar-SA"/>
        </w:rPr>
        <w:t xml:space="preserve">Палка резиновая ПР-73М, </w:t>
      </w:r>
      <w:proofErr w:type="spellStart"/>
      <w:r w:rsidRPr="00687C1F">
        <w:rPr>
          <w:rFonts w:eastAsia="Batang"/>
          <w:b/>
          <w:szCs w:val="28"/>
          <w:lang w:eastAsia="ar-SA"/>
        </w:rPr>
        <w:t>разрешенная</w:t>
      </w:r>
      <w:proofErr w:type="spellEnd"/>
      <w:r w:rsidRPr="00687C1F">
        <w:rPr>
          <w:rFonts w:eastAsia="Batang"/>
          <w:b/>
          <w:szCs w:val="28"/>
          <w:lang w:eastAsia="ar-SA"/>
        </w:rPr>
        <w:t xml:space="preserve"> для использования в частной охранной деятельности, имеют в своей конструкции:</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Выступающий кольцевой элемент (мини-гарду) рукоятки.</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Боковую ручку.</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Металлический наконечник.</w:t>
      </w:r>
    </w:p>
    <w:p w:rsidR="00687C1F" w:rsidRPr="00687C1F" w:rsidRDefault="00687C1F" w:rsidP="00687C1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i/>
          <w:kern w:val="1"/>
          <w:szCs w:val="28"/>
          <w:lang w:eastAsia="ar-SA"/>
        </w:rPr>
      </w:pPr>
      <w:r w:rsidRPr="00687C1F">
        <w:rPr>
          <w:rFonts w:eastAsia="Batang"/>
          <w:i/>
          <w:kern w:val="1"/>
          <w:szCs w:val="28"/>
          <w:lang w:eastAsia="ar-SA"/>
        </w:rPr>
        <w:t>1</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4.22.</w:t>
      </w:r>
      <w:r w:rsidRPr="00687C1F">
        <w:rPr>
          <w:rFonts w:eastAsia="Batang"/>
          <w:szCs w:val="28"/>
          <w:lang w:eastAsia="ar-SA"/>
        </w:rPr>
        <w:t xml:space="preserve"> </w:t>
      </w:r>
      <w:r w:rsidRPr="00687C1F">
        <w:rPr>
          <w:rFonts w:eastAsia="Batang"/>
          <w:b/>
          <w:szCs w:val="28"/>
          <w:lang w:eastAsia="ar-SA"/>
        </w:rPr>
        <w:t xml:space="preserve">Какой из перечисленных способов надевания одной пары наручников может быть </w:t>
      </w:r>
      <w:proofErr w:type="spellStart"/>
      <w:r w:rsidRPr="00687C1F">
        <w:rPr>
          <w:rFonts w:eastAsia="Batang"/>
          <w:b/>
          <w:szCs w:val="28"/>
          <w:lang w:eastAsia="ar-SA"/>
        </w:rPr>
        <w:t>применен</w:t>
      </w:r>
      <w:proofErr w:type="spellEnd"/>
      <w:r w:rsidRPr="00687C1F">
        <w:rPr>
          <w:rFonts w:eastAsia="Batang"/>
          <w:b/>
          <w:szCs w:val="28"/>
          <w:lang w:eastAsia="ar-SA"/>
        </w:rPr>
        <w:t xml:space="preserve"> и при этом является наиболее эффективным для затруднения сопротивления и предотвращения побега двух задержанных:</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На правую руку одного задержанного и правую руку другого.</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На правую руку одного задержанного и левую руку другого.</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На руку одного задержанного и на ногу другого.</w:t>
      </w:r>
    </w:p>
    <w:p w:rsidR="00687C1F" w:rsidRPr="00687C1F" w:rsidRDefault="00687C1F" w:rsidP="00687C1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i/>
          <w:kern w:val="1"/>
          <w:szCs w:val="28"/>
          <w:lang w:eastAsia="ar-SA"/>
        </w:rPr>
      </w:pPr>
      <w:r w:rsidRPr="00687C1F">
        <w:rPr>
          <w:rFonts w:eastAsia="Batang"/>
          <w:i/>
          <w:kern w:val="1"/>
          <w:szCs w:val="28"/>
          <w:lang w:eastAsia="ar-SA"/>
        </w:rPr>
        <w:t>1</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4.23.</w:t>
      </w:r>
      <w:r w:rsidRPr="00687C1F">
        <w:rPr>
          <w:rFonts w:eastAsia="Batang"/>
          <w:szCs w:val="28"/>
          <w:lang w:eastAsia="ar-SA"/>
        </w:rPr>
        <w:t xml:space="preserve"> </w:t>
      </w:r>
      <w:proofErr w:type="gramStart"/>
      <w:r w:rsidRPr="00687C1F">
        <w:rPr>
          <w:rFonts w:eastAsia="Batang"/>
          <w:b/>
          <w:szCs w:val="28"/>
          <w:lang w:eastAsia="ar-SA"/>
        </w:rPr>
        <w:t>Каков минимальный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roofErr w:type="gramEnd"/>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1. -60°С. </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-45°С.</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lastRenderedPageBreak/>
        <w:t>3. -30°С.</w:t>
      </w:r>
    </w:p>
    <w:p w:rsidR="00687C1F" w:rsidRPr="00687C1F" w:rsidRDefault="00687C1F" w:rsidP="00687C1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i/>
          <w:kern w:val="1"/>
          <w:szCs w:val="28"/>
          <w:lang w:eastAsia="ar-SA"/>
        </w:rPr>
      </w:pPr>
      <w:r w:rsidRPr="00687C1F">
        <w:rPr>
          <w:rFonts w:eastAsia="Batang"/>
          <w:i/>
          <w:kern w:val="1"/>
          <w:szCs w:val="28"/>
          <w:lang w:eastAsia="ar-SA"/>
        </w:rPr>
        <w:t>1</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4.24.</w:t>
      </w:r>
      <w:r w:rsidRPr="00687C1F">
        <w:rPr>
          <w:rFonts w:eastAsia="Batang"/>
          <w:szCs w:val="28"/>
          <w:lang w:eastAsia="ar-SA"/>
        </w:rPr>
        <w:t xml:space="preserve"> </w:t>
      </w:r>
      <w:proofErr w:type="gramStart"/>
      <w:r w:rsidRPr="00687C1F">
        <w:rPr>
          <w:rFonts w:eastAsia="Batang"/>
          <w:b/>
          <w:szCs w:val="28"/>
          <w:lang w:eastAsia="ar-SA"/>
        </w:rPr>
        <w:t>Каков минимальный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roofErr w:type="gramEnd"/>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1. -60°С. </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-45°С.</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-30°С.</w:t>
      </w:r>
    </w:p>
    <w:p w:rsidR="00687C1F" w:rsidRPr="00687C1F" w:rsidRDefault="00687C1F" w:rsidP="00687C1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i/>
          <w:kern w:val="1"/>
          <w:szCs w:val="28"/>
          <w:lang w:eastAsia="ar-SA"/>
        </w:rPr>
      </w:pPr>
      <w:r w:rsidRPr="00687C1F">
        <w:rPr>
          <w:rFonts w:eastAsia="Batang"/>
          <w:i/>
          <w:kern w:val="1"/>
          <w:szCs w:val="28"/>
          <w:lang w:eastAsia="ar-SA"/>
        </w:rPr>
        <w:t>3</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4.25.</w:t>
      </w:r>
      <w:r w:rsidRPr="00687C1F">
        <w:rPr>
          <w:rFonts w:eastAsia="Batang"/>
          <w:szCs w:val="28"/>
          <w:lang w:eastAsia="ar-SA"/>
        </w:rPr>
        <w:t xml:space="preserve"> </w:t>
      </w:r>
      <w:proofErr w:type="gramStart"/>
      <w:r w:rsidRPr="00687C1F">
        <w:rPr>
          <w:rFonts w:eastAsia="Batang"/>
          <w:b/>
          <w:szCs w:val="28"/>
          <w:lang w:eastAsia="ar-SA"/>
        </w:rPr>
        <w:t>Каков максимальный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roofErr w:type="gramEnd"/>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1. +50°С. </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+40°С.</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+30°С.</w:t>
      </w:r>
    </w:p>
    <w:p w:rsidR="00687C1F" w:rsidRPr="00687C1F" w:rsidRDefault="00687C1F" w:rsidP="00687C1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i/>
          <w:kern w:val="1"/>
          <w:szCs w:val="28"/>
          <w:lang w:eastAsia="ar-SA"/>
        </w:rPr>
      </w:pPr>
      <w:r w:rsidRPr="00687C1F">
        <w:rPr>
          <w:rFonts w:eastAsia="Batang"/>
          <w:i/>
          <w:kern w:val="1"/>
          <w:szCs w:val="28"/>
          <w:lang w:eastAsia="ar-SA"/>
        </w:rPr>
        <w:t>1</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4.26.</w:t>
      </w:r>
      <w:r w:rsidRPr="00687C1F">
        <w:rPr>
          <w:rFonts w:eastAsia="Batang"/>
          <w:szCs w:val="28"/>
          <w:lang w:eastAsia="ar-SA"/>
        </w:rPr>
        <w:t xml:space="preserve"> </w:t>
      </w:r>
      <w:proofErr w:type="gramStart"/>
      <w:r w:rsidRPr="00687C1F">
        <w:rPr>
          <w:rFonts w:eastAsia="Batang"/>
          <w:b/>
          <w:szCs w:val="28"/>
          <w:lang w:eastAsia="ar-SA"/>
        </w:rPr>
        <w:t>Каков максимальный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roofErr w:type="gramEnd"/>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1. +50°С. </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+40°С.</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+30°С.</w:t>
      </w:r>
    </w:p>
    <w:p w:rsidR="00687C1F" w:rsidRPr="00687C1F" w:rsidRDefault="00687C1F" w:rsidP="00687C1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i/>
          <w:kern w:val="1"/>
          <w:szCs w:val="28"/>
          <w:lang w:eastAsia="ar-SA"/>
        </w:rPr>
      </w:pPr>
      <w:r w:rsidRPr="00687C1F">
        <w:rPr>
          <w:rFonts w:eastAsia="Batang"/>
          <w:i/>
          <w:kern w:val="1"/>
          <w:szCs w:val="28"/>
          <w:lang w:eastAsia="ar-SA"/>
        </w:rPr>
        <w:t>2</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 xml:space="preserve">4.27. </w:t>
      </w:r>
      <w:proofErr w:type="spellStart"/>
      <w:proofErr w:type="gramStart"/>
      <w:r w:rsidRPr="00687C1F">
        <w:rPr>
          <w:rFonts w:eastAsia="Batang"/>
          <w:b/>
          <w:szCs w:val="28"/>
          <w:lang w:eastAsia="ar-SA"/>
        </w:rPr>
        <w:t>Бронеодежда</w:t>
      </w:r>
      <w:proofErr w:type="spellEnd"/>
      <w:r w:rsidRPr="00687C1F">
        <w:rPr>
          <w:rFonts w:eastAsia="Batang"/>
          <w:b/>
          <w:szCs w:val="28"/>
          <w:lang w:eastAsia="ar-SA"/>
        </w:rPr>
        <w:t xml:space="preserve"> (жилеты защитные) и </w:t>
      </w:r>
      <w:proofErr w:type="spellStart"/>
      <w:r w:rsidRPr="00687C1F">
        <w:rPr>
          <w:rFonts w:eastAsia="Batang"/>
          <w:b/>
          <w:szCs w:val="28"/>
          <w:lang w:eastAsia="ar-SA"/>
        </w:rPr>
        <w:t>бронешлемы</w:t>
      </w:r>
      <w:proofErr w:type="spellEnd"/>
      <w:r w:rsidRPr="00687C1F">
        <w:rPr>
          <w:rFonts w:eastAsia="Batang"/>
          <w:b/>
          <w:szCs w:val="28"/>
          <w:lang w:eastAsia="ar-SA"/>
        </w:rPr>
        <w:t xml:space="preserve"> (шлемы защитные), за исключением изготовленных специально для особых условий эксплуатации, могут терять свои свойства:</w:t>
      </w:r>
      <w:proofErr w:type="gramEnd"/>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При воздействии ультрафиолетового излучения.</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При намокании.</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При температуре +30°С.</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i/>
          <w:szCs w:val="28"/>
          <w:lang w:eastAsia="ar-SA"/>
        </w:rPr>
      </w:pPr>
      <w:r w:rsidRPr="00687C1F">
        <w:rPr>
          <w:rFonts w:eastAsia="Batang"/>
          <w:i/>
          <w:szCs w:val="28"/>
          <w:lang w:eastAsia="ar-SA"/>
        </w:rPr>
        <w:t>2</w:t>
      </w:r>
    </w:p>
    <w:p w:rsidR="00687C1F" w:rsidRPr="00687C1F" w:rsidRDefault="00687C1F" w:rsidP="00687C1F">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4.28.</w:t>
      </w:r>
      <w:r w:rsidRPr="00687C1F">
        <w:rPr>
          <w:rFonts w:eastAsia="Batang"/>
          <w:szCs w:val="28"/>
          <w:lang w:eastAsia="ar-SA"/>
        </w:rPr>
        <w:t xml:space="preserve"> </w:t>
      </w:r>
      <w:r w:rsidRPr="00687C1F">
        <w:rPr>
          <w:rFonts w:eastAsia="Batang"/>
          <w:b/>
          <w:szCs w:val="28"/>
          <w:lang w:eastAsia="ar-SA"/>
        </w:rPr>
        <w:t xml:space="preserve">Какие вещества (материалы) запрещается хранить совместно с </w:t>
      </w:r>
      <w:proofErr w:type="spellStart"/>
      <w:r w:rsidRPr="00687C1F">
        <w:rPr>
          <w:rFonts w:eastAsia="Batang"/>
          <w:b/>
          <w:szCs w:val="28"/>
          <w:lang w:eastAsia="ar-SA"/>
        </w:rPr>
        <w:t>бронеодеждой</w:t>
      </w:r>
      <w:proofErr w:type="spellEnd"/>
      <w:r w:rsidRPr="00687C1F">
        <w:rPr>
          <w:rFonts w:eastAsia="Batang"/>
          <w:b/>
          <w:szCs w:val="28"/>
          <w:lang w:eastAsia="ar-SA"/>
        </w:rPr>
        <w:t xml:space="preserve"> (жилетами защитными) и </w:t>
      </w:r>
      <w:proofErr w:type="spellStart"/>
      <w:r w:rsidRPr="00687C1F">
        <w:rPr>
          <w:rFonts w:eastAsia="Batang"/>
          <w:b/>
          <w:szCs w:val="28"/>
          <w:lang w:eastAsia="ar-SA"/>
        </w:rPr>
        <w:t>бронешлемами</w:t>
      </w:r>
      <w:proofErr w:type="spellEnd"/>
      <w:r w:rsidRPr="00687C1F">
        <w:rPr>
          <w:rFonts w:eastAsia="Batang"/>
          <w:b/>
          <w:szCs w:val="28"/>
          <w:lang w:eastAsia="ar-SA"/>
        </w:rPr>
        <w:t xml:space="preserve"> (шлемами защитными)?</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1. </w:t>
      </w:r>
      <w:proofErr w:type="spellStart"/>
      <w:r w:rsidRPr="00687C1F">
        <w:rPr>
          <w:rFonts w:eastAsia="Batang"/>
          <w:szCs w:val="28"/>
          <w:lang w:eastAsia="ar-SA"/>
        </w:rPr>
        <w:t>Гидросорбенты</w:t>
      </w:r>
      <w:proofErr w:type="spellEnd"/>
      <w:r w:rsidRPr="00687C1F">
        <w:rPr>
          <w:rFonts w:eastAsia="Batang"/>
          <w:szCs w:val="28"/>
          <w:lang w:eastAsia="ar-SA"/>
        </w:rPr>
        <w:t xml:space="preserve"> (</w:t>
      </w:r>
      <w:proofErr w:type="spellStart"/>
      <w:r w:rsidRPr="00687C1F">
        <w:rPr>
          <w:rFonts w:eastAsia="Batang"/>
          <w:szCs w:val="28"/>
          <w:lang w:eastAsia="ar-SA"/>
        </w:rPr>
        <w:t>влагопоглотители</w:t>
      </w:r>
      <w:proofErr w:type="spellEnd"/>
      <w:r w:rsidRPr="00687C1F">
        <w:rPr>
          <w:rFonts w:eastAsia="Batang"/>
          <w:szCs w:val="28"/>
          <w:lang w:eastAsia="ar-SA"/>
        </w:rPr>
        <w:t>).</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Резиновые изделия (резину).</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Масла и кислоты.</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Cs/>
          <w:i/>
          <w:szCs w:val="28"/>
          <w:lang w:eastAsia="ar-SA"/>
        </w:rPr>
      </w:pPr>
      <w:r w:rsidRPr="00687C1F">
        <w:rPr>
          <w:rFonts w:eastAsia="Batang"/>
          <w:bCs/>
          <w:i/>
          <w:szCs w:val="28"/>
          <w:lang w:eastAsia="ar-SA"/>
        </w:rPr>
        <w:t>3</w:t>
      </w:r>
    </w:p>
    <w:p w:rsidR="00687C1F" w:rsidRPr="00687C1F" w:rsidRDefault="00687C1F" w:rsidP="00687C1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4.29.</w:t>
      </w:r>
      <w:r w:rsidRPr="00687C1F">
        <w:rPr>
          <w:rFonts w:eastAsia="Batang"/>
          <w:szCs w:val="28"/>
          <w:lang w:eastAsia="ar-SA"/>
        </w:rPr>
        <w:t xml:space="preserve"> </w:t>
      </w:r>
      <w:r w:rsidRPr="00687C1F">
        <w:rPr>
          <w:rFonts w:eastAsia="Batang"/>
          <w:b/>
          <w:szCs w:val="28"/>
          <w:lang w:eastAsia="ar-SA"/>
        </w:rPr>
        <w:t>Каково назначение фиксатора, имеющегося в конструкции браслетов наручников, используемых в частной охранной деятельности?</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Фиксация ключа от наручников к одному из браслетов (во избежание его утери).</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lastRenderedPageBreak/>
        <w:t xml:space="preserve">2. Блокировка </w:t>
      </w:r>
      <w:proofErr w:type="gramStart"/>
      <w:r w:rsidRPr="00687C1F">
        <w:rPr>
          <w:rFonts w:eastAsia="Batang"/>
          <w:szCs w:val="28"/>
          <w:lang w:eastAsia="ar-SA"/>
        </w:rPr>
        <w:t>механизма зацепления подвижной запирающей дужки браслета наручников</w:t>
      </w:r>
      <w:proofErr w:type="gramEnd"/>
      <w:r w:rsidRPr="00687C1F">
        <w:rPr>
          <w:rFonts w:eastAsia="Batang"/>
          <w:szCs w:val="28"/>
          <w:lang w:eastAsia="ar-SA"/>
        </w:rPr>
        <w:t>.</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Блокировка доступа к замочной скважине браслета наручников.</w:t>
      </w:r>
    </w:p>
    <w:p w:rsidR="00687C1F" w:rsidRPr="00687C1F" w:rsidRDefault="00687C1F" w:rsidP="00687C1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i/>
          <w:kern w:val="1"/>
          <w:szCs w:val="28"/>
          <w:lang w:eastAsia="ar-SA"/>
        </w:rPr>
      </w:pPr>
      <w:r w:rsidRPr="00687C1F">
        <w:rPr>
          <w:rFonts w:eastAsia="Batang"/>
          <w:i/>
          <w:kern w:val="1"/>
          <w:szCs w:val="28"/>
          <w:lang w:eastAsia="ar-SA"/>
        </w:rPr>
        <w:t>2</w:t>
      </w:r>
    </w:p>
    <w:p w:rsidR="00687C1F" w:rsidRPr="00687C1F" w:rsidRDefault="00687C1F" w:rsidP="00687C1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4.30.</w:t>
      </w:r>
      <w:r w:rsidRPr="00687C1F">
        <w:rPr>
          <w:rFonts w:eastAsia="Batang"/>
          <w:szCs w:val="28"/>
          <w:lang w:eastAsia="ar-SA"/>
        </w:rPr>
        <w:t xml:space="preserve"> </w:t>
      </w:r>
      <w:r w:rsidRPr="00687C1F">
        <w:rPr>
          <w:rFonts w:eastAsia="Batang"/>
          <w:b/>
          <w:szCs w:val="28"/>
          <w:lang w:eastAsia="ar-SA"/>
        </w:rPr>
        <w:t>Какой способ применяется для включения фиксатора, имеющегося в конструкции браслетов наручников, используемых в частной охранной деятельности?</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Нажатие (утопление) штифта фиксатора, расположенного на боковой стороне браслета с помощью ключа от наручников.</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2. Пальцевое нажатие (утопление) выступа фиксатора, выполненного в виде шляпки одной из </w:t>
      </w:r>
      <w:proofErr w:type="spellStart"/>
      <w:r w:rsidRPr="00687C1F">
        <w:rPr>
          <w:rFonts w:eastAsia="Batang"/>
          <w:szCs w:val="28"/>
          <w:lang w:eastAsia="ar-SA"/>
        </w:rPr>
        <w:t>заклепок</w:t>
      </w:r>
      <w:proofErr w:type="spellEnd"/>
      <w:r w:rsidRPr="00687C1F">
        <w:rPr>
          <w:rFonts w:eastAsia="Batang"/>
          <w:szCs w:val="28"/>
          <w:lang w:eastAsia="ar-SA"/>
        </w:rPr>
        <w:t xml:space="preserve"> браслета наручников (а именно - расположенной в непосредственной близости от замочной скважины).</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Поворот ключа от наручников в замочной скважине в необходимую для включения фиксатора сторону.</w:t>
      </w:r>
    </w:p>
    <w:p w:rsidR="00687C1F" w:rsidRPr="00687C1F" w:rsidRDefault="00687C1F" w:rsidP="00687C1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i/>
          <w:kern w:val="1"/>
          <w:szCs w:val="28"/>
          <w:lang w:eastAsia="ar-SA"/>
        </w:rPr>
      </w:pPr>
      <w:r w:rsidRPr="00687C1F">
        <w:rPr>
          <w:rFonts w:eastAsia="Batang"/>
          <w:i/>
          <w:kern w:val="1"/>
          <w:szCs w:val="28"/>
          <w:lang w:eastAsia="ar-SA"/>
        </w:rPr>
        <w:t>1</w:t>
      </w:r>
    </w:p>
    <w:p w:rsidR="00687C1F" w:rsidRPr="00687C1F" w:rsidRDefault="00687C1F" w:rsidP="00687C1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4.31.</w:t>
      </w:r>
      <w:r w:rsidRPr="00687C1F">
        <w:rPr>
          <w:rFonts w:eastAsia="Batang"/>
          <w:szCs w:val="28"/>
          <w:lang w:eastAsia="ar-SA"/>
        </w:rPr>
        <w:t xml:space="preserve"> </w:t>
      </w:r>
      <w:r w:rsidRPr="00687C1F">
        <w:rPr>
          <w:rFonts w:eastAsia="Batang"/>
          <w:b/>
          <w:szCs w:val="28"/>
          <w:lang w:eastAsia="ar-SA"/>
        </w:rPr>
        <w:t>Что необходимо сделать для выключения (разблокировки) фиксатора, имеющегося в конструкции браслетов наручников, используемых в частной охранной деятельности?</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Вставить ключ от наручников в отверстие на боковой стороне браслета и повернуть его в необходимую для разблокировки сторону.</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Вставить ключ от наручников в замочную скважину и повернуть его в необходимую для разблокировки сторону.</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Резко потянуть запирающую дужку браслета наручников в сторону отпирания.</w:t>
      </w:r>
    </w:p>
    <w:p w:rsidR="00687C1F" w:rsidRPr="00687C1F" w:rsidRDefault="00687C1F" w:rsidP="00687C1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i/>
          <w:kern w:val="1"/>
          <w:szCs w:val="28"/>
          <w:lang w:eastAsia="ar-SA"/>
        </w:rPr>
      </w:pPr>
      <w:r w:rsidRPr="00687C1F">
        <w:rPr>
          <w:rFonts w:eastAsia="Batang"/>
          <w:i/>
          <w:kern w:val="1"/>
          <w:szCs w:val="28"/>
          <w:lang w:eastAsia="ar-SA"/>
        </w:rPr>
        <w:t>2</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4.32.</w:t>
      </w:r>
      <w:r w:rsidRPr="00687C1F">
        <w:rPr>
          <w:rFonts w:eastAsia="Batang"/>
          <w:szCs w:val="28"/>
          <w:lang w:eastAsia="ar-SA"/>
        </w:rPr>
        <w:t xml:space="preserve"> </w:t>
      </w:r>
      <w:proofErr w:type="gramStart"/>
      <w:r w:rsidRPr="00687C1F">
        <w:rPr>
          <w:rFonts w:eastAsia="Batang"/>
          <w:b/>
          <w:szCs w:val="28"/>
          <w:lang w:eastAsia="ar-SA"/>
        </w:rPr>
        <w:t>Хранение</w:t>
      </w:r>
      <w:proofErr w:type="gramEnd"/>
      <w:r w:rsidRPr="00687C1F">
        <w:rPr>
          <w:rFonts w:eastAsia="Batang"/>
          <w:b/>
          <w:szCs w:val="28"/>
          <w:lang w:eastAsia="ar-SA"/>
        </w:rPr>
        <w:t xml:space="preserve"> каких видов специальных средств, используемых в частной охранной деятельности, допускается ближе 1 метра от отопительных приборов?</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Наручников.</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Палок резиновых.</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Жилетов и шлемов защитных.</w:t>
      </w:r>
    </w:p>
    <w:p w:rsidR="00687C1F" w:rsidRPr="00687C1F" w:rsidRDefault="00687C1F" w:rsidP="00687C1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i/>
          <w:kern w:val="1"/>
          <w:szCs w:val="28"/>
          <w:lang w:eastAsia="ar-SA"/>
        </w:rPr>
      </w:pPr>
      <w:r w:rsidRPr="00687C1F">
        <w:rPr>
          <w:rFonts w:eastAsia="Batang"/>
          <w:i/>
          <w:kern w:val="1"/>
          <w:szCs w:val="28"/>
          <w:lang w:eastAsia="ar-SA"/>
        </w:rPr>
        <w:t>1</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4.33.</w:t>
      </w:r>
      <w:r w:rsidRPr="00687C1F">
        <w:rPr>
          <w:rFonts w:eastAsia="Batang"/>
          <w:szCs w:val="28"/>
          <w:lang w:eastAsia="ar-SA"/>
        </w:rPr>
        <w:t xml:space="preserve"> </w:t>
      </w:r>
      <w:r w:rsidRPr="00687C1F">
        <w:rPr>
          <w:rFonts w:eastAsia="Batang"/>
          <w:b/>
          <w:szCs w:val="28"/>
          <w:lang w:eastAsia="ar-SA"/>
        </w:rPr>
        <w:t>К дополнительным (</w:t>
      </w:r>
      <w:proofErr w:type="spellStart"/>
      <w:r w:rsidRPr="00687C1F">
        <w:rPr>
          <w:rFonts w:eastAsia="Batang"/>
          <w:b/>
          <w:szCs w:val="28"/>
          <w:lang w:eastAsia="ar-SA"/>
        </w:rPr>
        <w:t>съемным</w:t>
      </w:r>
      <w:proofErr w:type="spellEnd"/>
      <w:r w:rsidRPr="00687C1F">
        <w:rPr>
          <w:rFonts w:eastAsia="Batang"/>
          <w:b/>
          <w:szCs w:val="28"/>
          <w:lang w:eastAsia="ar-SA"/>
        </w:rPr>
        <w:t xml:space="preserve">) элементам </w:t>
      </w:r>
      <w:proofErr w:type="spellStart"/>
      <w:r w:rsidRPr="00687C1F">
        <w:rPr>
          <w:rFonts w:eastAsia="Batang"/>
          <w:b/>
          <w:szCs w:val="28"/>
          <w:lang w:eastAsia="ar-SA"/>
        </w:rPr>
        <w:t>бронезащиты</w:t>
      </w:r>
      <w:proofErr w:type="spellEnd"/>
      <w:r w:rsidRPr="00687C1F">
        <w:rPr>
          <w:rFonts w:eastAsia="Batang"/>
          <w:b/>
          <w:szCs w:val="28"/>
          <w:lang w:eastAsia="ar-SA"/>
        </w:rPr>
        <w:t xml:space="preserve">, которыми могут комплектоваться все типы жилетов защитных (за исключением некоторых моделей скрытого ношения) относятся: </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1. Сменные </w:t>
      </w:r>
      <w:proofErr w:type="spellStart"/>
      <w:r w:rsidRPr="00687C1F">
        <w:rPr>
          <w:rFonts w:eastAsia="Batang"/>
          <w:szCs w:val="28"/>
          <w:lang w:eastAsia="ar-SA"/>
        </w:rPr>
        <w:t>жесткие</w:t>
      </w:r>
      <w:proofErr w:type="spellEnd"/>
      <w:r w:rsidRPr="00687C1F">
        <w:rPr>
          <w:rFonts w:eastAsia="Batang"/>
          <w:szCs w:val="28"/>
          <w:lang w:eastAsia="ar-SA"/>
        </w:rPr>
        <w:t xml:space="preserve"> позвоночные накладки, маски защитные, перчатки защитные, локтевые (кольцевые) защитные накладки.</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2. Шейно-плечевые накладки, паховые накладки, сменные </w:t>
      </w:r>
      <w:proofErr w:type="spellStart"/>
      <w:r w:rsidRPr="00687C1F">
        <w:rPr>
          <w:rFonts w:eastAsia="Batang"/>
          <w:szCs w:val="28"/>
          <w:lang w:eastAsia="ar-SA"/>
        </w:rPr>
        <w:t>жесткие</w:t>
      </w:r>
      <w:proofErr w:type="spellEnd"/>
      <w:r w:rsidRPr="00687C1F">
        <w:rPr>
          <w:rFonts w:eastAsia="Batang"/>
          <w:szCs w:val="28"/>
          <w:lang w:eastAsia="ar-SA"/>
        </w:rPr>
        <w:t xml:space="preserve"> защитные элементы (</w:t>
      </w:r>
      <w:proofErr w:type="spellStart"/>
      <w:r w:rsidRPr="00687C1F">
        <w:rPr>
          <w:rFonts w:eastAsia="Batang"/>
          <w:szCs w:val="28"/>
          <w:lang w:eastAsia="ar-SA"/>
        </w:rPr>
        <w:t>бронепластины</w:t>
      </w:r>
      <w:proofErr w:type="spellEnd"/>
      <w:r w:rsidRPr="00687C1F">
        <w:rPr>
          <w:rFonts w:eastAsia="Batang"/>
          <w:szCs w:val="28"/>
          <w:lang w:eastAsia="ar-SA"/>
        </w:rPr>
        <w:t>).</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3. </w:t>
      </w:r>
      <w:proofErr w:type="spellStart"/>
      <w:r w:rsidRPr="00687C1F">
        <w:rPr>
          <w:rFonts w:eastAsia="Batang"/>
          <w:szCs w:val="28"/>
          <w:lang w:eastAsia="ar-SA"/>
        </w:rPr>
        <w:t>Спецрадиостанции</w:t>
      </w:r>
      <w:proofErr w:type="spellEnd"/>
      <w:r w:rsidRPr="00687C1F">
        <w:rPr>
          <w:rFonts w:eastAsia="Batang"/>
          <w:szCs w:val="28"/>
          <w:lang w:eastAsia="ar-SA"/>
        </w:rPr>
        <w:t xml:space="preserve"> бронированные, планшеты защитные (бронированные), сапоги специальные защитные.</w:t>
      </w:r>
    </w:p>
    <w:p w:rsidR="00687C1F" w:rsidRPr="00687C1F" w:rsidRDefault="00687C1F" w:rsidP="00687C1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i/>
          <w:kern w:val="1"/>
          <w:szCs w:val="28"/>
          <w:lang w:eastAsia="ar-SA"/>
        </w:rPr>
      </w:pPr>
      <w:r w:rsidRPr="00687C1F">
        <w:rPr>
          <w:rFonts w:eastAsia="Batang"/>
          <w:i/>
          <w:kern w:val="1"/>
          <w:szCs w:val="28"/>
          <w:lang w:eastAsia="ar-SA"/>
        </w:rPr>
        <w:t>2</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4.34.</w:t>
      </w:r>
      <w:r w:rsidRPr="00687C1F">
        <w:rPr>
          <w:rFonts w:eastAsia="Batang"/>
          <w:szCs w:val="28"/>
          <w:lang w:eastAsia="ar-SA"/>
        </w:rPr>
        <w:t xml:space="preserve"> </w:t>
      </w:r>
      <w:r w:rsidRPr="00687C1F">
        <w:rPr>
          <w:rFonts w:eastAsia="Batang"/>
          <w:b/>
          <w:szCs w:val="28"/>
          <w:lang w:eastAsia="ar-SA"/>
        </w:rPr>
        <w:t>В</w:t>
      </w:r>
      <w:r w:rsidRPr="00687C1F">
        <w:rPr>
          <w:rFonts w:eastAsia="Batang"/>
          <w:szCs w:val="28"/>
          <w:lang w:eastAsia="ar-SA"/>
        </w:rPr>
        <w:t xml:space="preserve"> </w:t>
      </w:r>
      <w:r w:rsidRPr="00687C1F">
        <w:rPr>
          <w:rFonts w:eastAsia="Batang"/>
          <w:b/>
          <w:szCs w:val="28"/>
          <w:lang w:eastAsia="ar-SA"/>
        </w:rPr>
        <w:t xml:space="preserve">какой модели наручников, из числа </w:t>
      </w:r>
      <w:proofErr w:type="spellStart"/>
      <w:r w:rsidRPr="00687C1F">
        <w:rPr>
          <w:rFonts w:eastAsia="Batang"/>
          <w:b/>
          <w:szCs w:val="28"/>
          <w:lang w:eastAsia="ar-SA"/>
        </w:rPr>
        <w:t>разрешенных</w:t>
      </w:r>
      <w:proofErr w:type="spellEnd"/>
      <w:r w:rsidRPr="00687C1F">
        <w:rPr>
          <w:rFonts w:eastAsia="Batang"/>
          <w:b/>
          <w:szCs w:val="28"/>
          <w:lang w:eastAsia="ar-SA"/>
        </w:rPr>
        <w:t xml:space="preserve"> в частной охранной деятельности, используется соединительная цепочка?</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БР-2М.</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lastRenderedPageBreak/>
        <w:t>2. БОС.</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БКС-1.</w:t>
      </w:r>
    </w:p>
    <w:p w:rsidR="00687C1F" w:rsidRPr="00687C1F" w:rsidRDefault="00687C1F" w:rsidP="00687C1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i/>
          <w:kern w:val="1"/>
          <w:szCs w:val="28"/>
          <w:lang w:eastAsia="ar-SA"/>
        </w:rPr>
      </w:pPr>
      <w:r w:rsidRPr="00687C1F">
        <w:rPr>
          <w:rFonts w:eastAsia="Batang"/>
          <w:i/>
          <w:kern w:val="1"/>
          <w:szCs w:val="28"/>
          <w:lang w:eastAsia="ar-SA"/>
        </w:rPr>
        <w:t>3</w:t>
      </w:r>
    </w:p>
    <w:p w:rsidR="00687C1F" w:rsidRPr="00687C1F" w:rsidRDefault="00687C1F" w:rsidP="00687C1F">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4.35.</w:t>
      </w:r>
      <w:r w:rsidRPr="00687C1F">
        <w:rPr>
          <w:rFonts w:eastAsia="Batang"/>
          <w:szCs w:val="28"/>
          <w:lang w:eastAsia="ar-SA"/>
        </w:rPr>
        <w:t xml:space="preserve"> </w:t>
      </w:r>
      <w:r w:rsidRPr="00687C1F">
        <w:rPr>
          <w:rFonts w:eastAsia="Batang"/>
          <w:b/>
          <w:szCs w:val="28"/>
          <w:lang w:eastAsia="ar-SA"/>
        </w:rPr>
        <w:t xml:space="preserve">Какой класс защитной структуры </w:t>
      </w:r>
      <w:proofErr w:type="spellStart"/>
      <w:r w:rsidRPr="00687C1F">
        <w:rPr>
          <w:rFonts w:eastAsia="Batang"/>
          <w:b/>
          <w:szCs w:val="28"/>
          <w:lang w:eastAsia="ar-SA"/>
        </w:rPr>
        <w:t>бронеодежды</w:t>
      </w:r>
      <w:proofErr w:type="spellEnd"/>
      <w:r w:rsidRPr="00687C1F">
        <w:rPr>
          <w:rFonts w:eastAsia="Batang"/>
          <w:b/>
          <w:szCs w:val="28"/>
          <w:lang w:eastAsia="ar-SA"/>
        </w:rPr>
        <w:t xml:space="preserve"> (жилетов защитных) является минимально достаточным для защиты от огня из пистолета СР-1 (9-мм пистолета </w:t>
      </w:r>
      <w:proofErr w:type="spellStart"/>
      <w:r w:rsidRPr="00687C1F">
        <w:rPr>
          <w:rFonts w:eastAsia="Batang"/>
          <w:b/>
          <w:szCs w:val="28"/>
          <w:lang w:eastAsia="ar-SA"/>
        </w:rPr>
        <w:t>Сердюкова</w:t>
      </w:r>
      <w:proofErr w:type="spellEnd"/>
      <w:r w:rsidRPr="00687C1F">
        <w:rPr>
          <w:rFonts w:eastAsia="Batang"/>
          <w:b/>
          <w:szCs w:val="28"/>
          <w:lang w:eastAsia="ar-SA"/>
        </w:rPr>
        <w:t xml:space="preserve">) и пистолетов </w:t>
      </w:r>
      <w:proofErr w:type="gramStart"/>
      <w:r w:rsidRPr="00687C1F">
        <w:rPr>
          <w:rFonts w:eastAsia="Batang"/>
          <w:b/>
          <w:szCs w:val="28"/>
          <w:lang w:eastAsia="ar-SA"/>
        </w:rPr>
        <w:t>ТТ</w:t>
      </w:r>
      <w:proofErr w:type="gramEnd"/>
      <w:r w:rsidRPr="00687C1F">
        <w:rPr>
          <w:rFonts w:eastAsia="Batang"/>
          <w:b/>
          <w:szCs w:val="28"/>
          <w:lang w:eastAsia="ar-SA"/>
        </w:rPr>
        <w:t>, ПММ, ПСМ?</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Основной класс защиты Бр</w:t>
      </w:r>
      <w:proofErr w:type="gramStart"/>
      <w:r w:rsidRPr="00687C1F">
        <w:rPr>
          <w:rFonts w:eastAsia="Batang"/>
          <w:szCs w:val="28"/>
          <w:lang w:eastAsia="ar-SA"/>
        </w:rPr>
        <w:t>1</w:t>
      </w:r>
      <w:proofErr w:type="gramEnd"/>
      <w:r w:rsidRPr="00687C1F">
        <w:rPr>
          <w:rFonts w:eastAsia="Batang"/>
          <w:szCs w:val="28"/>
          <w:lang w:eastAsia="ar-SA"/>
        </w:rPr>
        <w:t xml:space="preserve"> (класс защиты 1 по старой классификации).</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Основной класс защиты Бр</w:t>
      </w:r>
      <w:proofErr w:type="gramStart"/>
      <w:r w:rsidRPr="00687C1F">
        <w:rPr>
          <w:rFonts w:eastAsia="Batang"/>
          <w:szCs w:val="28"/>
          <w:lang w:eastAsia="ar-SA"/>
        </w:rPr>
        <w:t>2</w:t>
      </w:r>
      <w:proofErr w:type="gramEnd"/>
      <w:r w:rsidRPr="00687C1F">
        <w:rPr>
          <w:rFonts w:eastAsia="Batang"/>
          <w:szCs w:val="28"/>
          <w:lang w:eastAsia="ar-SA"/>
        </w:rPr>
        <w:t xml:space="preserve"> (класс защиты 2 по старой классификации).</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Основной класс защиты Бр3 (класс защиты 3 по старой классификации).</w:t>
      </w:r>
    </w:p>
    <w:p w:rsidR="00687C1F" w:rsidRPr="00687C1F" w:rsidRDefault="00687C1F" w:rsidP="00687C1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i/>
          <w:kern w:val="1"/>
          <w:szCs w:val="28"/>
          <w:lang w:eastAsia="ar-SA"/>
        </w:rPr>
      </w:pPr>
      <w:r w:rsidRPr="00687C1F">
        <w:rPr>
          <w:rFonts w:eastAsia="Batang"/>
          <w:i/>
          <w:kern w:val="1"/>
          <w:szCs w:val="28"/>
          <w:lang w:eastAsia="ar-SA"/>
        </w:rPr>
        <w:t>2</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 xml:space="preserve">4.36. Какая особенность не характерна для применения наручников </w:t>
      </w:r>
      <w:proofErr w:type="gramStart"/>
      <w:r w:rsidRPr="00687C1F">
        <w:rPr>
          <w:rFonts w:eastAsia="Batang"/>
          <w:b/>
          <w:szCs w:val="28"/>
          <w:lang w:eastAsia="ar-SA"/>
        </w:rPr>
        <w:t>БОС</w:t>
      </w:r>
      <w:proofErr w:type="gramEnd"/>
      <w:r w:rsidRPr="00687C1F">
        <w:rPr>
          <w:rFonts w:eastAsia="Batang"/>
          <w:b/>
          <w:szCs w:val="28"/>
          <w:lang w:eastAsia="ar-SA"/>
        </w:rPr>
        <w:t xml:space="preserve">, имеющих </w:t>
      </w:r>
      <w:proofErr w:type="spellStart"/>
      <w:r w:rsidRPr="00687C1F">
        <w:rPr>
          <w:rFonts w:eastAsia="Batang"/>
          <w:b/>
          <w:szCs w:val="28"/>
          <w:lang w:eastAsia="ar-SA"/>
        </w:rPr>
        <w:t>жесткую</w:t>
      </w:r>
      <w:proofErr w:type="spellEnd"/>
      <w:r w:rsidRPr="00687C1F">
        <w:rPr>
          <w:rFonts w:eastAsia="Batang"/>
          <w:b/>
          <w:szCs w:val="28"/>
          <w:lang w:eastAsia="ar-SA"/>
        </w:rPr>
        <w:t xml:space="preserve"> систему крепления браслетов между собой?</w:t>
      </w:r>
    </w:p>
    <w:p w:rsidR="00687C1F" w:rsidRPr="00687C1F" w:rsidRDefault="00687C1F" w:rsidP="00687C1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Возможность мгновенной стыковки и расстыковки браслетов наручников между собой с помощью электромагнитного затвора.</w:t>
      </w:r>
    </w:p>
    <w:p w:rsidR="00687C1F" w:rsidRPr="00687C1F" w:rsidRDefault="00687C1F" w:rsidP="00687C1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2. Сравнительно малое время надевания браслетов на оказывающего сопротивление правонарушителя. </w:t>
      </w:r>
    </w:p>
    <w:p w:rsidR="00687C1F" w:rsidRPr="00687C1F" w:rsidRDefault="00687C1F" w:rsidP="00687C1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Снижение вероятности доступа к замкам браслетов и перевода зафиксированных рук правонарушителя из положения «сзади» в положение «спереди».</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i/>
          <w:szCs w:val="28"/>
          <w:lang w:eastAsia="ar-SA"/>
        </w:rPr>
      </w:pPr>
      <w:r w:rsidRPr="00687C1F">
        <w:rPr>
          <w:rFonts w:eastAsia="Batang"/>
          <w:i/>
          <w:szCs w:val="28"/>
          <w:lang w:eastAsia="ar-SA"/>
        </w:rPr>
        <w:t>1</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4.37. Какие из перечисленных ниже наручников не используются в частной охранной деятельности?</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Наручники конвойные с соединительной цепочкой.</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2. Наручники, предназначенные для стационарного крепления к стенам зданий. </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Пальцевые наручники.</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i/>
          <w:szCs w:val="28"/>
          <w:lang w:eastAsia="ar-SA"/>
        </w:rPr>
      </w:pPr>
      <w:r w:rsidRPr="00687C1F">
        <w:rPr>
          <w:rFonts w:eastAsia="Batang"/>
          <w:i/>
          <w:szCs w:val="28"/>
          <w:lang w:eastAsia="ar-SA"/>
        </w:rPr>
        <w:t>3</w:t>
      </w:r>
    </w:p>
    <w:p w:rsidR="00687C1F" w:rsidRPr="00687C1F" w:rsidRDefault="00687C1F" w:rsidP="00687C1F">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firstLine="709"/>
        <w:jc w:val="both"/>
        <w:rPr>
          <w:rFonts w:eastAsia="Batang"/>
          <w:b/>
          <w:szCs w:val="28"/>
          <w:lang w:eastAsia="ar-SA"/>
        </w:rPr>
      </w:pPr>
      <w:r w:rsidRPr="00687C1F">
        <w:rPr>
          <w:rFonts w:eastAsia="Batang"/>
          <w:b/>
          <w:szCs w:val="28"/>
          <w:lang w:eastAsia="ar-SA"/>
        </w:rPr>
        <w:t>4.38. Перед надеванием наручников на правонарушителя необходимо:</w:t>
      </w:r>
    </w:p>
    <w:p w:rsidR="00687C1F" w:rsidRPr="00687C1F" w:rsidRDefault="00687C1F" w:rsidP="00687C1F">
      <w:pPr>
        <w:tabs>
          <w:tab w:val="left" w:pos="851"/>
        </w:tabs>
        <w:suppressAutoHyphens/>
        <w:ind w:right="-57" w:firstLine="709"/>
        <w:jc w:val="both"/>
        <w:rPr>
          <w:rFonts w:eastAsia="Batang"/>
          <w:szCs w:val="28"/>
          <w:lang w:eastAsia="ar-SA"/>
        </w:rPr>
      </w:pPr>
      <w:r w:rsidRPr="00687C1F">
        <w:rPr>
          <w:rFonts w:eastAsia="Batang"/>
          <w:szCs w:val="28"/>
          <w:lang w:eastAsia="ar-SA"/>
        </w:rPr>
        <w:t>1. Подложить на запястья в тех местах, на которые будут надеваться наручники, ткань, салфетку или платок.</w:t>
      </w:r>
    </w:p>
    <w:p w:rsidR="00687C1F" w:rsidRPr="00687C1F" w:rsidRDefault="00687C1F" w:rsidP="00687C1F">
      <w:pPr>
        <w:tabs>
          <w:tab w:val="left" w:pos="993"/>
        </w:tabs>
        <w:suppressAutoHyphens/>
        <w:ind w:right="-57" w:firstLine="709"/>
        <w:jc w:val="both"/>
        <w:rPr>
          <w:rFonts w:eastAsia="Batang"/>
          <w:szCs w:val="28"/>
          <w:lang w:eastAsia="ar-SA"/>
        </w:rPr>
      </w:pPr>
      <w:r w:rsidRPr="00687C1F">
        <w:rPr>
          <w:rFonts w:eastAsia="Batang"/>
          <w:szCs w:val="28"/>
          <w:lang w:eastAsia="ar-SA"/>
        </w:rPr>
        <w:t>2. Освободить запястья от одежды.</w:t>
      </w:r>
    </w:p>
    <w:p w:rsidR="00687C1F" w:rsidRPr="00687C1F" w:rsidRDefault="00687C1F" w:rsidP="00687C1F">
      <w:pPr>
        <w:tabs>
          <w:tab w:val="left" w:pos="851"/>
        </w:tabs>
        <w:suppressAutoHyphens/>
        <w:ind w:right="-57" w:firstLine="709"/>
        <w:jc w:val="both"/>
        <w:rPr>
          <w:rFonts w:eastAsia="Batang"/>
          <w:bCs/>
          <w:iCs/>
          <w:szCs w:val="28"/>
          <w:lang w:eastAsia="ar-SA"/>
        </w:rPr>
      </w:pPr>
      <w:r w:rsidRPr="00687C1F">
        <w:rPr>
          <w:rFonts w:eastAsia="Batang"/>
          <w:bCs/>
          <w:iCs/>
          <w:szCs w:val="28"/>
          <w:lang w:eastAsia="ar-SA"/>
        </w:rPr>
        <w:t>3. Получить на применение наручников разрешение руководителя частной охранной организации.</w:t>
      </w:r>
    </w:p>
    <w:p w:rsidR="00687C1F" w:rsidRPr="00687C1F" w:rsidRDefault="00687C1F" w:rsidP="00687C1F">
      <w:pPr>
        <w:tabs>
          <w:tab w:val="left" w:pos="993"/>
        </w:tabs>
        <w:suppressAutoHyphens/>
        <w:ind w:right="-57" w:firstLine="709"/>
        <w:jc w:val="both"/>
        <w:rPr>
          <w:rFonts w:eastAsia="Batang"/>
          <w:bCs/>
          <w:i/>
          <w:iCs/>
          <w:szCs w:val="28"/>
          <w:lang w:eastAsia="ar-SA"/>
        </w:rPr>
      </w:pPr>
      <w:r w:rsidRPr="00687C1F">
        <w:rPr>
          <w:rFonts w:eastAsia="Batang"/>
          <w:bCs/>
          <w:i/>
          <w:iCs/>
          <w:szCs w:val="28"/>
          <w:lang w:eastAsia="ar-SA"/>
        </w:rPr>
        <w:t>2</w:t>
      </w:r>
    </w:p>
    <w:p w:rsidR="00687C1F" w:rsidRPr="00687C1F" w:rsidRDefault="00687C1F" w:rsidP="00687C1F">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 xml:space="preserve">4.39. Какой класс защитной структуры </w:t>
      </w:r>
      <w:proofErr w:type="spellStart"/>
      <w:r w:rsidRPr="00687C1F">
        <w:rPr>
          <w:rFonts w:eastAsia="Batang"/>
          <w:b/>
          <w:szCs w:val="28"/>
          <w:lang w:eastAsia="ar-SA"/>
        </w:rPr>
        <w:t>бронеодежды</w:t>
      </w:r>
      <w:proofErr w:type="spellEnd"/>
      <w:r w:rsidRPr="00687C1F">
        <w:rPr>
          <w:rFonts w:eastAsia="Batang"/>
          <w:b/>
          <w:szCs w:val="28"/>
          <w:lang w:eastAsia="ar-SA"/>
        </w:rPr>
        <w:t xml:space="preserve"> (жилетов защитных) является минимально достаточным для защиты от огня из охотничьего ружья 12-го калибра 18,5 мм охотничьим патроном со свинцовым сердечником?</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Основной класс защиты Бр</w:t>
      </w:r>
      <w:proofErr w:type="gramStart"/>
      <w:r w:rsidRPr="00687C1F">
        <w:rPr>
          <w:rFonts w:eastAsia="Batang"/>
          <w:szCs w:val="28"/>
          <w:lang w:eastAsia="ar-SA"/>
        </w:rPr>
        <w:t>1</w:t>
      </w:r>
      <w:proofErr w:type="gramEnd"/>
      <w:r w:rsidRPr="00687C1F">
        <w:rPr>
          <w:rFonts w:eastAsia="Batang"/>
          <w:szCs w:val="28"/>
          <w:lang w:eastAsia="ar-SA"/>
        </w:rPr>
        <w:t xml:space="preserve"> (класс защиты 1 по старой классификации).</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lastRenderedPageBreak/>
        <w:t>2. Основной класс защиты Бр</w:t>
      </w:r>
      <w:proofErr w:type="gramStart"/>
      <w:r w:rsidRPr="00687C1F">
        <w:rPr>
          <w:rFonts w:eastAsia="Batang"/>
          <w:szCs w:val="28"/>
          <w:lang w:eastAsia="ar-SA"/>
        </w:rPr>
        <w:t>2</w:t>
      </w:r>
      <w:proofErr w:type="gramEnd"/>
      <w:r w:rsidRPr="00687C1F">
        <w:rPr>
          <w:rFonts w:eastAsia="Batang"/>
          <w:szCs w:val="28"/>
          <w:lang w:eastAsia="ar-SA"/>
        </w:rPr>
        <w:t xml:space="preserve"> (класс защиты 2 по старой классификации).</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Специальный класс защиты С</w:t>
      </w:r>
      <w:proofErr w:type="gramStart"/>
      <w:r w:rsidRPr="00687C1F">
        <w:rPr>
          <w:rFonts w:eastAsia="Batang"/>
          <w:szCs w:val="28"/>
          <w:lang w:eastAsia="ar-SA"/>
        </w:rPr>
        <w:t>1</w:t>
      </w:r>
      <w:proofErr w:type="gramEnd"/>
      <w:r w:rsidRPr="00687C1F">
        <w:rPr>
          <w:rFonts w:eastAsia="Batang"/>
          <w:szCs w:val="28"/>
          <w:lang w:eastAsia="ar-SA"/>
        </w:rPr>
        <w:t xml:space="preserve"> (класс защиты 2а по старой классификации).</w:t>
      </w:r>
    </w:p>
    <w:p w:rsidR="00687C1F" w:rsidRPr="00687C1F" w:rsidRDefault="00687C1F" w:rsidP="00687C1F">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firstLine="709"/>
        <w:jc w:val="both"/>
        <w:rPr>
          <w:rFonts w:eastAsia="Batang"/>
          <w:bCs/>
          <w:i/>
          <w:iCs/>
          <w:szCs w:val="28"/>
          <w:lang w:eastAsia="ar-SA"/>
        </w:rPr>
      </w:pPr>
      <w:r w:rsidRPr="00687C1F">
        <w:rPr>
          <w:rFonts w:eastAsia="Batang"/>
          <w:bCs/>
          <w:i/>
          <w:iCs/>
          <w:szCs w:val="28"/>
          <w:lang w:eastAsia="ar-SA"/>
        </w:rPr>
        <w:t>3</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4.40. При ношении бронежилетов (жилетов защитных) скрытого ношения рекомендуется использовать одежду:</w:t>
      </w:r>
    </w:p>
    <w:p w:rsidR="00687C1F" w:rsidRPr="00687C1F" w:rsidRDefault="00687C1F" w:rsidP="00687C1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w:t>
      </w:r>
      <w:r w:rsidRPr="00687C1F">
        <w:rPr>
          <w:rFonts w:eastAsia="Batang"/>
          <w:szCs w:val="28"/>
          <w:lang w:eastAsia="ar-SA"/>
        </w:rPr>
        <w:tab/>
        <w:t>Совпадающую по размеру с той, которую носит использующий бронежилет (жилет защитный) или одежду свободного покроя.</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На 1-2 размера больше той, которую носит использующий бронежилет (жилет защитный) или одежду свободного покроя.</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На 3-4 размера больше той, которую носит использующий бронежилет (жилет защитный) или одежду свободного покроя.</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i/>
          <w:szCs w:val="28"/>
          <w:lang w:eastAsia="ar-SA"/>
        </w:rPr>
        <w:t>2</w:t>
      </w:r>
      <w:r w:rsidRPr="00687C1F">
        <w:rPr>
          <w:rFonts w:eastAsia="Batang"/>
          <w:szCs w:val="28"/>
          <w:lang w:eastAsia="ar-SA"/>
        </w:rPr>
        <w:t xml:space="preserve"> </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jc w:val="center"/>
        <w:rPr>
          <w:rFonts w:eastAsia="Batang"/>
          <w:b/>
          <w:bCs/>
          <w:szCs w:val="28"/>
          <w:lang w:eastAsia="ar-SA"/>
        </w:rPr>
      </w:pPr>
      <w:r w:rsidRPr="00687C1F">
        <w:rPr>
          <w:rFonts w:eastAsia="Batang"/>
          <w:b/>
          <w:bCs/>
          <w:szCs w:val="28"/>
          <w:lang w:eastAsia="ar-SA"/>
        </w:rPr>
        <w:t>Раздел 5. Вопросы по огневой подготовке</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jc w:val="center"/>
        <w:rPr>
          <w:rFonts w:eastAsia="Batang"/>
          <w:b/>
          <w:bCs/>
          <w:szCs w:val="28"/>
          <w:lang w:eastAsia="ar-SA"/>
        </w:rPr>
      </w:pPr>
      <w:proofErr w:type="gramStart"/>
      <w:r w:rsidRPr="00687C1F">
        <w:rPr>
          <w:rFonts w:eastAsia="Batang"/>
          <w:b/>
          <w:bCs/>
          <w:szCs w:val="28"/>
          <w:lang w:eastAsia="ar-SA"/>
        </w:rPr>
        <w:t>(применяются только для 5 и 6 разрядов,</w:t>
      </w:r>
      <w:proofErr w:type="gramEnd"/>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jc w:val="center"/>
        <w:rPr>
          <w:rFonts w:eastAsia="Batang"/>
          <w:b/>
          <w:bCs/>
          <w:szCs w:val="28"/>
          <w:lang w:eastAsia="ar-SA"/>
        </w:rPr>
      </w:pPr>
      <w:r w:rsidRPr="00687C1F">
        <w:rPr>
          <w:rFonts w:eastAsia="Batang"/>
          <w:b/>
          <w:bCs/>
          <w:szCs w:val="28"/>
          <w:lang w:eastAsia="ar-SA"/>
        </w:rPr>
        <w:t>вопросы без пометок - для обоих разрядов)</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284"/>
        <w:jc w:val="both"/>
        <w:rPr>
          <w:rFonts w:eastAsia="Batang"/>
          <w:b/>
          <w:bCs/>
          <w:szCs w:val="28"/>
          <w:lang w:eastAsia="ar-SA"/>
        </w:rPr>
      </w:pP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szCs w:val="28"/>
          <w:lang w:eastAsia="ar-SA"/>
        </w:rPr>
      </w:pPr>
      <w:r w:rsidRPr="00687C1F">
        <w:rPr>
          <w:rFonts w:eastAsia="Batang"/>
          <w:b/>
          <w:szCs w:val="28"/>
          <w:lang w:eastAsia="ar-SA"/>
        </w:rPr>
        <w:t>5.1. Как определяется термин «короткоствольное оружие» в соответствии с действующим государственным стандартом? (6 разряд)</w:t>
      </w:r>
    </w:p>
    <w:p w:rsidR="00687C1F" w:rsidRPr="00687C1F" w:rsidRDefault="00687C1F" w:rsidP="00687C1F">
      <w:pPr>
        <w:tabs>
          <w:tab w:val="left" w:pos="993"/>
          <w:tab w:val="left" w:pos="1966"/>
          <w:tab w:val="left" w:pos="2882"/>
          <w:tab w:val="left" w:pos="3798"/>
          <w:tab w:val="left" w:pos="4714"/>
        </w:tabs>
        <w:suppressAutoHyphens/>
        <w:ind w:right="-57" w:firstLine="709"/>
        <w:jc w:val="both"/>
        <w:rPr>
          <w:rFonts w:eastAsia="Batang"/>
          <w:szCs w:val="28"/>
          <w:lang w:eastAsia="ar-SA"/>
        </w:rPr>
      </w:pPr>
      <w:r w:rsidRPr="00687C1F">
        <w:rPr>
          <w:rFonts w:eastAsia="Batang"/>
          <w:szCs w:val="28"/>
          <w:lang w:eastAsia="ar-SA"/>
        </w:rPr>
        <w:t>1. Оружие с длиной ствола (стволов) не более 150 мм и общей длиной не более 300 мм.</w:t>
      </w:r>
    </w:p>
    <w:p w:rsidR="00687C1F" w:rsidRPr="00687C1F" w:rsidRDefault="00687C1F" w:rsidP="00687C1F">
      <w:pPr>
        <w:tabs>
          <w:tab w:val="left" w:pos="993"/>
          <w:tab w:val="left" w:pos="1966"/>
          <w:tab w:val="left" w:pos="2882"/>
          <w:tab w:val="left" w:pos="3798"/>
          <w:tab w:val="left" w:pos="4714"/>
        </w:tabs>
        <w:suppressAutoHyphens/>
        <w:ind w:right="-57" w:firstLine="709"/>
        <w:jc w:val="both"/>
        <w:rPr>
          <w:rFonts w:eastAsia="Batang"/>
          <w:szCs w:val="28"/>
          <w:lang w:eastAsia="ar-SA"/>
        </w:rPr>
      </w:pPr>
      <w:r w:rsidRPr="00687C1F">
        <w:rPr>
          <w:rFonts w:eastAsia="Batang"/>
          <w:szCs w:val="28"/>
          <w:lang w:eastAsia="ar-SA"/>
        </w:rPr>
        <w:t>2. Оружие с длиной ствола (стволов) не более 200 мм и общей длиной не более 400 мм.</w:t>
      </w:r>
    </w:p>
    <w:p w:rsidR="00687C1F" w:rsidRPr="00687C1F" w:rsidRDefault="00687C1F" w:rsidP="00687C1F">
      <w:pPr>
        <w:tabs>
          <w:tab w:val="left" w:pos="993"/>
          <w:tab w:val="left" w:pos="1966"/>
          <w:tab w:val="left" w:pos="2882"/>
          <w:tab w:val="left" w:pos="3798"/>
          <w:tab w:val="left" w:pos="4714"/>
        </w:tabs>
        <w:suppressAutoHyphens/>
        <w:ind w:right="-57" w:firstLine="709"/>
        <w:jc w:val="both"/>
        <w:rPr>
          <w:rFonts w:eastAsia="Batang"/>
          <w:szCs w:val="28"/>
          <w:lang w:eastAsia="ar-SA"/>
        </w:rPr>
      </w:pPr>
      <w:r w:rsidRPr="00687C1F">
        <w:rPr>
          <w:rFonts w:eastAsia="Batang"/>
          <w:szCs w:val="28"/>
          <w:lang w:eastAsia="ar-SA"/>
        </w:rPr>
        <w:t>3. Оружие с длиной ствола (стволов) не более 300 мм и общей длиной не более 600 мм.</w:t>
      </w:r>
    </w:p>
    <w:p w:rsidR="00687C1F" w:rsidRPr="00687C1F" w:rsidRDefault="00687C1F" w:rsidP="00687C1F">
      <w:pPr>
        <w:tabs>
          <w:tab w:val="left" w:pos="1966"/>
          <w:tab w:val="left" w:pos="2882"/>
          <w:tab w:val="left" w:pos="3798"/>
          <w:tab w:val="left" w:pos="4714"/>
        </w:tabs>
        <w:suppressAutoHyphens/>
        <w:ind w:right="-57" w:firstLine="709"/>
        <w:jc w:val="both"/>
        <w:rPr>
          <w:rFonts w:eastAsia="Batang"/>
          <w:i/>
          <w:szCs w:val="28"/>
          <w:lang w:eastAsia="ar-SA"/>
        </w:rPr>
      </w:pPr>
      <w:r w:rsidRPr="00687C1F">
        <w:rPr>
          <w:rFonts w:eastAsia="Batang"/>
          <w:i/>
          <w:szCs w:val="28"/>
          <w:lang w:eastAsia="ar-SA"/>
        </w:rPr>
        <w:t>3</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bCs/>
          <w:szCs w:val="28"/>
          <w:lang w:eastAsia="ar-SA"/>
        </w:rPr>
      </w:pPr>
      <w:r w:rsidRPr="00687C1F">
        <w:rPr>
          <w:rFonts w:eastAsia="Batang"/>
          <w:b/>
          <w:szCs w:val="28"/>
          <w:lang w:eastAsia="ar-SA"/>
        </w:rPr>
        <w:t xml:space="preserve">5.2. </w:t>
      </w:r>
      <w:proofErr w:type="spellStart"/>
      <w:r w:rsidRPr="00687C1F">
        <w:rPr>
          <w:rFonts w:eastAsia="Batang"/>
          <w:b/>
          <w:bCs/>
          <w:szCs w:val="28"/>
          <w:lang w:eastAsia="ar-SA"/>
        </w:rPr>
        <w:t>Произойдет</w:t>
      </w:r>
      <w:proofErr w:type="spellEnd"/>
      <w:r w:rsidRPr="00687C1F">
        <w:rPr>
          <w:rFonts w:eastAsia="Batang"/>
          <w:b/>
          <w:bCs/>
          <w:szCs w:val="28"/>
          <w:lang w:eastAsia="ar-SA"/>
        </w:rPr>
        <w:t xml:space="preserve"> ли выстрел, если охранник дослал патрон в патронник пистолета, </w:t>
      </w:r>
      <w:proofErr w:type="spellStart"/>
      <w:proofErr w:type="gramStart"/>
      <w:r w:rsidRPr="00687C1F">
        <w:rPr>
          <w:rFonts w:eastAsia="Batang"/>
          <w:b/>
          <w:bCs/>
          <w:szCs w:val="28"/>
          <w:lang w:eastAsia="ar-SA"/>
        </w:rPr>
        <w:t>передернув</w:t>
      </w:r>
      <w:proofErr w:type="spellEnd"/>
      <w:r w:rsidRPr="00687C1F">
        <w:rPr>
          <w:rFonts w:eastAsia="Batang"/>
          <w:b/>
          <w:bCs/>
          <w:szCs w:val="28"/>
          <w:lang w:eastAsia="ar-SA"/>
        </w:rPr>
        <w:t xml:space="preserve"> затвор и сразу поставил его на</w:t>
      </w:r>
      <w:proofErr w:type="gramEnd"/>
      <w:r w:rsidRPr="00687C1F">
        <w:rPr>
          <w:rFonts w:eastAsia="Batang"/>
          <w:b/>
          <w:bCs/>
          <w:szCs w:val="28"/>
          <w:lang w:eastAsia="ar-SA"/>
        </w:rPr>
        <w:t xml:space="preserve"> предохранитель (А при этом курок сорвался с боевого взвода!)?</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1.Произойдет, как и при любом срыве курка с боевого взвода.</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2.Произойдет, но с замедлением до 30 секунд.</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3.Не </w:t>
      </w:r>
      <w:proofErr w:type="spellStart"/>
      <w:r w:rsidRPr="00687C1F">
        <w:rPr>
          <w:rFonts w:eastAsia="Batang"/>
          <w:szCs w:val="28"/>
          <w:lang w:eastAsia="ar-SA"/>
        </w:rPr>
        <w:t>произойдет</w:t>
      </w:r>
      <w:proofErr w:type="spellEnd"/>
      <w:r w:rsidRPr="00687C1F">
        <w:rPr>
          <w:rFonts w:eastAsia="Batang"/>
          <w:szCs w:val="28"/>
          <w:lang w:eastAsia="ar-SA"/>
        </w:rPr>
        <w:t xml:space="preserve">, пока не будет </w:t>
      </w:r>
      <w:proofErr w:type="spellStart"/>
      <w:r w:rsidRPr="00687C1F">
        <w:rPr>
          <w:rFonts w:eastAsia="Batang"/>
          <w:szCs w:val="28"/>
          <w:lang w:eastAsia="ar-SA"/>
        </w:rPr>
        <w:t>произведен</w:t>
      </w:r>
      <w:proofErr w:type="spellEnd"/>
      <w:r w:rsidRPr="00687C1F">
        <w:rPr>
          <w:rFonts w:eastAsia="Batang"/>
          <w:szCs w:val="28"/>
          <w:lang w:eastAsia="ar-SA"/>
        </w:rPr>
        <w:t xml:space="preserve"> повторный взвод и спуск курка при снятом предохранителе.</w:t>
      </w:r>
    </w:p>
    <w:p w:rsidR="00687C1F" w:rsidRPr="00687C1F" w:rsidRDefault="00687C1F" w:rsidP="00687C1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i/>
          <w:kern w:val="1"/>
          <w:szCs w:val="28"/>
          <w:lang w:eastAsia="ar-SA"/>
        </w:rPr>
      </w:pPr>
      <w:r w:rsidRPr="00687C1F">
        <w:rPr>
          <w:rFonts w:eastAsia="Batang"/>
          <w:i/>
          <w:kern w:val="1"/>
          <w:szCs w:val="28"/>
          <w:lang w:eastAsia="ar-SA"/>
        </w:rPr>
        <w:t>3</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szCs w:val="28"/>
          <w:lang w:eastAsia="ar-SA"/>
        </w:rPr>
      </w:pPr>
      <w:r w:rsidRPr="00687C1F">
        <w:rPr>
          <w:rFonts w:eastAsia="Batang"/>
          <w:b/>
          <w:szCs w:val="28"/>
          <w:lang w:eastAsia="ar-SA"/>
        </w:rPr>
        <w:t>5.3.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687C1F" w:rsidRPr="00687C1F" w:rsidRDefault="00687C1F" w:rsidP="00687C1F">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1. В кобуре, со </w:t>
      </w:r>
      <w:proofErr w:type="spellStart"/>
      <w:r w:rsidRPr="00687C1F">
        <w:rPr>
          <w:rFonts w:eastAsia="Batang"/>
          <w:szCs w:val="28"/>
          <w:lang w:eastAsia="ar-SA"/>
        </w:rPr>
        <w:t>снаряженным</w:t>
      </w:r>
      <w:proofErr w:type="spellEnd"/>
      <w:r w:rsidRPr="00687C1F">
        <w:rPr>
          <w:rFonts w:eastAsia="Batang"/>
          <w:szCs w:val="28"/>
          <w:lang w:eastAsia="ar-SA"/>
        </w:rPr>
        <w:t xml:space="preserve"> магазином или барабаном, поставленным на предохранитель (при наличии).</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2. В кобуре, с патроном в патроннике, </w:t>
      </w:r>
      <w:proofErr w:type="gramStart"/>
      <w:r w:rsidRPr="00687C1F">
        <w:rPr>
          <w:rFonts w:eastAsia="Batang"/>
          <w:szCs w:val="28"/>
          <w:lang w:eastAsia="ar-SA"/>
        </w:rPr>
        <w:t>со</w:t>
      </w:r>
      <w:proofErr w:type="gramEnd"/>
      <w:r w:rsidRPr="00687C1F">
        <w:rPr>
          <w:rFonts w:eastAsia="Batang"/>
          <w:szCs w:val="28"/>
          <w:lang w:eastAsia="ar-SA"/>
        </w:rPr>
        <w:t xml:space="preserve"> </w:t>
      </w:r>
      <w:proofErr w:type="spellStart"/>
      <w:r w:rsidRPr="00687C1F">
        <w:rPr>
          <w:rFonts w:eastAsia="Batang"/>
          <w:szCs w:val="28"/>
          <w:lang w:eastAsia="ar-SA"/>
        </w:rPr>
        <w:t>взведенным</w:t>
      </w:r>
      <w:proofErr w:type="spellEnd"/>
      <w:r w:rsidRPr="00687C1F">
        <w:rPr>
          <w:rFonts w:eastAsia="Batang"/>
          <w:szCs w:val="28"/>
          <w:lang w:eastAsia="ar-SA"/>
        </w:rPr>
        <w:t xml:space="preserve"> курком.</w:t>
      </w:r>
    </w:p>
    <w:p w:rsidR="00687C1F" w:rsidRPr="00687C1F" w:rsidRDefault="00687C1F" w:rsidP="00687C1F">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В кобуре, с патроном в патроннике, поставленным на предохранитель (при наличии).</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Cs/>
          <w:i/>
          <w:szCs w:val="28"/>
          <w:lang w:eastAsia="ar-SA"/>
        </w:rPr>
      </w:pPr>
      <w:r w:rsidRPr="00687C1F">
        <w:rPr>
          <w:rFonts w:eastAsia="Batang"/>
          <w:bCs/>
          <w:i/>
          <w:szCs w:val="28"/>
          <w:lang w:eastAsia="ar-SA"/>
        </w:rPr>
        <w:t>1</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szCs w:val="28"/>
          <w:lang w:eastAsia="ar-SA"/>
        </w:rPr>
      </w:pPr>
      <w:r w:rsidRPr="00687C1F">
        <w:rPr>
          <w:rFonts w:eastAsia="Batang"/>
          <w:b/>
          <w:szCs w:val="28"/>
          <w:lang w:eastAsia="ar-SA"/>
        </w:rPr>
        <w:lastRenderedPageBreak/>
        <w:t>5.4. Эффективной мерой по обеспечению сохранности короткоствольного служебного оружия в процессе его ношения является: (6 разряд)</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Ношение оружия с использованием пистолетного (револьверного) шнура.</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Обматывание оружия изоляционной лентой.</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Ношение патронов отдельно от оружия.</w:t>
      </w:r>
    </w:p>
    <w:p w:rsidR="00687C1F" w:rsidRPr="00687C1F" w:rsidRDefault="00687C1F" w:rsidP="00687C1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i/>
          <w:kern w:val="1"/>
          <w:szCs w:val="28"/>
          <w:lang w:eastAsia="ar-SA"/>
        </w:rPr>
      </w:pPr>
      <w:r w:rsidRPr="00687C1F">
        <w:rPr>
          <w:rFonts w:eastAsia="Batang"/>
          <w:i/>
          <w:kern w:val="1"/>
          <w:szCs w:val="28"/>
          <w:lang w:eastAsia="ar-SA"/>
        </w:rPr>
        <w:t>1</w:t>
      </w:r>
    </w:p>
    <w:p w:rsidR="00687C1F" w:rsidRPr="00687C1F" w:rsidRDefault="00687C1F" w:rsidP="00687C1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szCs w:val="28"/>
          <w:lang w:eastAsia="ar-SA"/>
        </w:rPr>
      </w:pPr>
      <w:r w:rsidRPr="00687C1F">
        <w:rPr>
          <w:rFonts w:eastAsia="Batang"/>
          <w:b/>
          <w:szCs w:val="28"/>
          <w:lang w:eastAsia="ar-SA"/>
        </w:rPr>
        <w:t>5.5. Согласно рекомендациям предприятий-производителей после стрельбы из пистолетов (револьверов) газовыми патронами их чистка производится:</w:t>
      </w:r>
    </w:p>
    <w:p w:rsidR="00687C1F" w:rsidRPr="00687C1F" w:rsidRDefault="00687C1F" w:rsidP="00687C1F">
      <w:pPr>
        <w:tabs>
          <w:tab w:val="left" w:pos="993"/>
          <w:tab w:val="left" w:pos="1966"/>
          <w:tab w:val="left" w:pos="2882"/>
          <w:tab w:val="left" w:pos="3798"/>
          <w:tab w:val="left" w:pos="4714"/>
        </w:tabs>
        <w:suppressAutoHyphens/>
        <w:ind w:right="-57" w:firstLine="709"/>
        <w:jc w:val="both"/>
        <w:rPr>
          <w:rFonts w:eastAsia="Batang"/>
          <w:szCs w:val="28"/>
          <w:lang w:eastAsia="ar-SA"/>
        </w:rPr>
      </w:pPr>
      <w:r w:rsidRPr="00687C1F">
        <w:rPr>
          <w:rFonts w:eastAsia="Batang"/>
          <w:szCs w:val="28"/>
          <w:lang w:eastAsia="ar-SA"/>
        </w:rPr>
        <w:t>1. Сухой тканью.</w:t>
      </w:r>
    </w:p>
    <w:p w:rsidR="00687C1F" w:rsidRPr="00687C1F" w:rsidRDefault="00687C1F" w:rsidP="00687C1F">
      <w:pPr>
        <w:tabs>
          <w:tab w:val="left" w:pos="993"/>
          <w:tab w:val="left" w:pos="1966"/>
          <w:tab w:val="left" w:pos="2882"/>
          <w:tab w:val="left" w:pos="3798"/>
          <w:tab w:val="left" w:pos="4714"/>
        </w:tabs>
        <w:suppressAutoHyphens/>
        <w:ind w:right="-57" w:firstLine="709"/>
        <w:jc w:val="both"/>
        <w:rPr>
          <w:rFonts w:eastAsia="Batang"/>
          <w:szCs w:val="28"/>
          <w:lang w:eastAsia="ar-SA"/>
        </w:rPr>
      </w:pPr>
      <w:r w:rsidRPr="00687C1F">
        <w:rPr>
          <w:rFonts w:eastAsia="Batang"/>
          <w:szCs w:val="28"/>
          <w:lang w:eastAsia="ar-SA"/>
        </w:rPr>
        <w:t>2. Тканью, смоченной спиртом или спиртовым раствором.</w:t>
      </w:r>
    </w:p>
    <w:p w:rsidR="00687C1F" w:rsidRPr="00687C1F" w:rsidRDefault="00687C1F" w:rsidP="00687C1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Тканью, смоченной ружейной смазкой.</w:t>
      </w:r>
    </w:p>
    <w:p w:rsidR="00687C1F" w:rsidRPr="00687C1F" w:rsidRDefault="00687C1F" w:rsidP="00687C1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i/>
          <w:szCs w:val="28"/>
          <w:lang w:eastAsia="ar-SA"/>
        </w:rPr>
      </w:pPr>
      <w:r w:rsidRPr="00687C1F">
        <w:rPr>
          <w:rFonts w:eastAsia="Batang"/>
          <w:i/>
          <w:szCs w:val="28"/>
          <w:lang w:eastAsia="ar-SA"/>
        </w:rPr>
        <w:t>2</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szCs w:val="28"/>
          <w:lang w:eastAsia="ar-SA"/>
        </w:rPr>
      </w:pPr>
      <w:r w:rsidRPr="00687C1F">
        <w:rPr>
          <w:rFonts w:eastAsia="Batang"/>
          <w:b/>
          <w:szCs w:val="28"/>
          <w:lang w:eastAsia="ar-SA"/>
        </w:rPr>
        <w:t>5.6.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При необходимости применения оружия, а также в любых других опасных ситуациях.</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При необходимости применения оружия, а также при охране денежных средств и ценных грузов.</w:t>
      </w:r>
    </w:p>
    <w:p w:rsidR="00687C1F" w:rsidRPr="00687C1F" w:rsidRDefault="00687C1F" w:rsidP="00687C1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i/>
          <w:kern w:val="1"/>
          <w:szCs w:val="28"/>
          <w:lang w:eastAsia="ar-SA"/>
        </w:rPr>
      </w:pPr>
      <w:r w:rsidRPr="00687C1F">
        <w:rPr>
          <w:rFonts w:eastAsia="Batang"/>
          <w:i/>
          <w:kern w:val="1"/>
          <w:szCs w:val="28"/>
          <w:lang w:eastAsia="ar-SA"/>
        </w:rPr>
        <w:t>1</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szCs w:val="28"/>
          <w:lang w:eastAsia="ar-SA"/>
        </w:rPr>
      </w:pPr>
      <w:r w:rsidRPr="00687C1F">
        <w:rPr>
          <w:rFonts w:eastAsia="Batang"/>
          <w:b/>
          <w:szCs w:val="28"/>
          <w:lang w:eastAsia="ar-SA"/>
        </w:rPr>
        <w:t>5.7. На основании правил оборота гражданского и служебного оружия на территории Российской Федерации охранники, осуществляющие ношение оружия при исполнении служебных обязанностей, должны иметь при себе:</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Документы, удостоверяющие их личность, приказ на охрану поста (маршрута).</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2. Выданное Федеральной службой войск национальной гвардии Российской Федерации или </w:t>
      </w:r>
      <w:proofErr w:type="spellStart"/>
      <w:r w:rsidRPr="00687C1F">
        <w:rPr>
          <w:rFonts w:eastAsia="Batang"/>
          <w:szCs w:val="28"/>
          <w:lang w:eastAsia="ar-SA"/>
        </w:rPr>
        <w:t>ее</w:t>
      </w:r>
      <w:proofErr w:type="spellEnd"/>
      <w:r w:rsidRPr="00687C1F">
        <w:rPr>
          <w:rFonts w:eastAsia="Batang"/>
          <w:szCs w:val="28"/>
          <w:lang w:eastAsia="ar-SA"/>
        </w:rPr>
        <w:t xml:space="preserve"> территориальным органом разрешение на хранение и ношение имеющегося у них оружия, медицинские справки форм 002-О/</w:t>
      </w:r>
      <w:proofErr w:type="gramStart"/>
      <w:r w:rsidRPr="00687C1F">
        <w:rPr>
          <w:rFonts w:eastAsia="Batang"/>
          <w:szCs w:val="28"/>
          <w:lang w:eastAsia="ar-SA"/>
        </w:rPr>
        <w:t>у</w:t>
      </w:r>
      <w:proofErr w:type="gramEnd"/>
      <w:r w:rsidRPr="00687C1F">
        <w:rPr>
          <w:rFonts w:eastAsia="Batang"/>
          <w:szCs w:val="28"/>
          <w:lang w:eastAsia="ar-SA"/>
        </w:rPr>
        <w:t xml:space="preserve"> и 003-О/у.</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3. Документы, удостоверяющие их личность, а также выданное Федеральной службой войск национальной гвардии Российской Федерации или </w:t>
      </w:r>
      <w:proofErr w:type="spellStart"/>
      <w:r w:rsidRPr="00687C1F">
        <w:rPr>
          <w:rFonts w:eastAsia="Batang"/>
          <w:szCs w:val="28"/>
          <w:lang w:eastAsia="ar-SA"/>
        </w:rPr>
        <w:t>ее</w:t>
      </w:r>
      <w:proofErr w:type="spellEnd"/>
      <w:r w:rsidRPr="00687C1F">
        <w:rPr>
          <w:rFonts w:eastAsia="Batang"/>
          <w:szCs w:val="28"/>
          <w:lang w:eastAsia="ar-SA"/>
        </w:rPr>
        <w:t xml:space="preserve"> территориальным органом разрешение на хранение и ношение имеющегося у них оружия.</w:t>
      </w:r>
    </w:p>
    <w:p w:rsidR="00687C1F" w:rsidRPr="00687C1F" w:rsidRDefault="00687C1F" w:rsidP="00687C1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i/>
          <w:kern w:val="1"/>
          <w:szCs w:val="28"/>
          <w:lang w:eastAsia="ar-SA"/>
        </w:rPr>
      </w:pPr>
      <w:r w:rsidRPr="00687C1F">
        <w:rPr>
          <w:rFonts w:eastAsia="Batang"/>
          <w:i/>
          <w:kern w:val="1"/>
          <w:szCs w:val="28"/>
          <w:lang w:eastAsia="ar-SA"/>
        </w:rPr>
        <w:t>3</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szCs w:val="28"/>
          <w:lang w:eastAsia="ar-SA"/>
        </w:rPr>
      </w:pPr>
      <w:r w:rsidRPr="00687C1F">
        <w:rPr>
          <w:rFonts w:eastAsia="Batang"/>
          <w:b/>
          <w:szCs w:val="28"/>
          <w:lang w:eastAsia="ar-SA"/>
        </w:rPr>
        <w:t>5.8. Каков неснижаемый запас патронов для служебного длинноствольного гладкоствольного оружия, установленный нормами обеспечения для частных охранных организаций? (6 разряд)</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szCs w:val="28"/>
          <w:lang w:eastAsia="ar-SA"/>
        </w:rPr>
      </w:pPr>
      <w:r w:rsidRPr="00687C1F">
        <w:rPr>
          <w:rFonts w:eastAsia="Batang"/>
          <w:szCs w:val="28"/>
          <w:lang w:eastAsia="ar-SA"/>
        </w:rPr>
        <w:t>1. 15 патронов.</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lastRenderedPageBreak/>
        <w:t>2. 20 патронов.</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10 патронов.</w:t>
      </w:r>
    </w:p>
    <w:p w:rsidR="00687C1F" w:rsidRPr="00687C1F" w:rsidRDefault="00687C1F" w:rsidP="00687C1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Cs/>
          <w:i/>
          <w:kern w:val="1"/>
          <w:szCs w:val="28"/>
          <w:lang w:eastAsia="ar-SA"/>
        </w:rPr>
      </w:pPr>
      <w:r w:rsidRPr="00687C1F">
        <w:rPr>
          <w:rFonts w:eastAsia="Batang"/>
          <w:bCs/>
          <w:i/>
          <w:kern w:val="1"/>
          <w:szCs w:val="28"/>
          <w:lang w:eastAsia="ar-SA"/>
        </w:rPr>
        <w:t>3</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szCs w:val="28"/>
          <w:lang w:eastAsia="ar-SA"/>
        </w:rPr>
      </w:pPr>
      <w:r w:rsidRPr="00687C1F">
        <w:rPr>
          <w:rFonts w:eastAsia="Batang"/>
          <w:b/>
          <w:szCs w:val="28"/>
          <w:lang w:eastAsia="ar-SA"/>
        </w:rPr>
        <w:t xml:space="preserve">5.9. Каков неснижаемый запас патронов для пистолетов и </w:t>
      </w:r>
      <w:proofErr w:type="gramStart"/>
      <w:r w:rsidRPr="00687C1F">
        <w:rPr>
          <w:rFonts w:eastAsia="Batang"/>
          <w:b/>
          <w:szCs w:val="28"/>
          <w:lang w:eastAsia="ar-SA"/>
        </w:rPr>
        <w:t>револьверов</w:t>
      </w:r>
      <w:proofErr w:type="gramEnd"/>
      <w:r w:rsidRPr="00687C1F">
        <w:rPr>
          <w:rFonts w:eastAsia="Batang"/>
          <w:b/>
          <w:szCs w:val="28"/>
          <w:lang w:eastAsia="ar-SA"/>
        </w:rPr>
        <w:t xml:space="preserve"> служебных с нарезным стволом, установленный нормами обеспечения для частных охранных организаций? (6 разряд)</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16 патронов.</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20 патронов.</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24 патрона.</w:t>
      </w:r>
    </w:p>
    <w:p w:rsidR="00687C1F" w:rsidRPr="00687C1F" w:rsidRDefault="00687C1F" w:rsidP="00687C1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Cs/>
          <w:i/>
          <w:kern w:val="1"/>
          <w:szCs w:val="28"/>
          <w:lang w:eastAsia="ar-SA"/>
        </w:rPr>
      </w:pPr>
      <w:r w:rsidRPr="00687C1F">
        <w:rPr>
          <w:rFonts w:eastAsia="Batang"/>
          <w:bCs/>
          <w:i/>
          <w:kern w:val="1"/>
          <w:szCs w:val="28"/>
          <w:lang w:eastAsia="ar-SA"/>
        </w:rPr>
        <w:t>2</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szCs w:val="28"/>
          <w:lang w:eastAsia="ar-SA"/>
        </w:rPr>
      </w:pPr>
      <w:r w:rsidRPr="00687C1F">
        <w:rPr>
          <w:rFonts w:eastAsia="Batang"/>
          <w:b/>
          <w:szCs w:val="28"/>
          <w:lang w:eastAsia="ar-SA"/>
        </w:rPr>
        <w:t>5.10. Каков неснижаемый запас патронов для огнестрельного оружия ограниченного поражения, газовых пистолетов и револьверов, установленный нормами обеспечения для частных охранных организаций?</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Не регламентируется.</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По два магазина (комплекта).</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10 патронов.</w:t>
      </w:r>
    </w:p>
    <w:p w:rsidR="00687C1F" w:rsidRPr="00687C1F" w:rsidRDefault="00687C1F" w:rsidP="00687C1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Cs/>
          <w:i/>
          <w:kern w:val="1"/>
          <w:szCs w:val="28"/>
          <w:lang w:eastAsia="ar-SA"/>
        </w:rPr>
      </w:pPr>
      <w:r w:rsidRPr="00687C1F">
        <w:rPr>
          <w:rFonts w:eastAsia="Batang"/>
          <w:bCs/>
          <w:i/>
          <w:kern w:val="1"/>
          <w:szCs w:val="28"/>
          <w:lang w:eastAsia="ar-SA"/>
        </w:rPr>
        <w:t>1</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szCs w:val="28"/>
          <w:lang w:eastAsia="ar-SA"/>
        </w:rPr>
      </w:pPr>
      <w:r w:rsidRPr="00687C1F">
        <w:rPr>
          <w:rFonts w:eastAsia="Batang"/>
          <w:b/>
          <w:szCs w:val="28"/>
          <w:lang w:eastAsia="ar-SA"/>
        </w:rPr>
        <w:t>5.11. При осуществлении частной охранной деятельности может использоваться следующее оружие:</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1. </w:t>
      </w:r>
      <w:proofErr w:type="gramStart"/>
      <w:r w:rsidRPr="00687C1F">
        <w:rPr>
          <w:rFonts w:eastAsia="Batang"/>
          <w:szCs w:val="28"/>
          <w:lang w:eastAsia="ar-SA"/>
        </w:rPr>
        <w:t>Только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w:t>
      </w:r>
      <w:proofErr w:type="gramEnd"/>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2. </w:t>
      </w:r>
      <w:proofErr w:type="gramStart"/>
      <w:r w:rsidRPr="00687C1F">
        <w:rPr>
          <w:rFonts w:eastAsia="Batang"/>
          <w:szCs w:val="28"/>
          <w:lang w:eastAsia="ar-SA"/>
        </w:rPr>
        <w:t>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любое гражданское оружие.</w:t>
      </w:r>
      <w:proofErr w:type="gramEnd"/>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3. </w:t>
      </w:r>
      <w:proofErr w:type="gramStart"/>
      <w:r w:rsidRPr="00687C1F">
        <w:rPr>
          <w:rFonts w:eastAsia="Batang"/>
          <w:szCs w:val="28"/>
          <w:lang w:eastAsia="ar-SA"/>
        </w:rPr>
        <w:t xml:space="preserve">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гражданское оружие, </w:t>
      </w:r>
      <w:proofErr w:type="spellStart"/>
      <w:r w:rsidRPr="00687C1F">
        <w:rPr>
          <w:rFonts w:eastAsia="Batang"/>
          <w:szCs w:val="28"/>
          <w:lang w:eastAsia="ar-SA"/>
        </w:rPr>
        <w:t>включенное</w:t>
      </w:r>
      <w:proofErr w:type="spellEnd"/>
      <w:r w:rsidRPr="00687C1F">
        <w:rPr>
          <w:rFonts w:eastAsia="Batang"/>
          <w:szCs w:val="28"/>
          <w:lang w:eastAsia="ar-SA"/>
        </w:rPr>
        <w:t xml:space="preserve"> в перечень</w:t>
      </w:r>
      <w:r w:rsidRPr="00687C1F">
        <w:rPr>
          <w:rFonts w:eastAsia="Batang"/>
          <w:b/>
          <w:szCs w:val="28"/>
          <w:lang w:eastAsia="ar-SA"/>
        </w:rPr>
        <w:t xml:space="preserve"> </w:t>
      </w:r>
      <w:r w:rsidRPr="00687C1F">
        <w:rPr>
          <w:rFonts w:eastAsia="Batang"/>
          <w:szCs w:val="28"/>
          <w:lang w:eastAsia="ar-SA"/>
        </w:rPr>
        <w:t>видов вооружения охранников.</w:t>
      </w:r>
      <w:proofErr w:type="gramEnd"/>
    </w:p>
    <w:p w:rsidR="00687C1F" w:rsidRPr="00687C1F" w:rsidRDefault="00687C1F" w:rsidP="00687C1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Cs/>
          <w:i/>
          <w:kern w:val="1"/>
          <w:szCs w:val="28"/>
          <w:lang w:eastAsia="ar-SA"/>
        </w:rPr>
      </w:pPr>
      <w:r w:rsidRPr="00687C1F">
        <w:rPr>
          <w:rFonts w:eastAsia="Batang"/>
          <w:bCs/>
          <w:i/>
          <w:kern w:val="1"/>
          <w:szCs w:val="28"/>
          <w:lang w:eastAsia="ar-SA"/>
        </w:rPr>
        <w:t>3</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szCs w:val="28"/>
          <w:lang w:eastAsia="ar-SA"/>
        </w:rPr>
      </w:pPr>
      <w:r w:rsidRPr="00687C1F">
        <w:rPr>
          <w:rFonts w:eastAsia="Batang"/>
          <w:b/>
          <w:szCs w:val="28"/>
          <w:lang w:eastAsia="ar-SA"/>
        </w:rPr>
        <w:t>5.12. Может ли сертифицированное в установленном порядке 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Не может, так как подлежит использованию только гражданами.</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Может, так как включено в перечень</w:t>
      </w:r>
      <w:r w:rsidRPr="00687C1F">
        <w:rPr>
          <w:rFonts w:eastAsia="Batang"/>
          <w:b/>
          <w:szCs w:val="28"/>
          <w:lang w:eastAsia="ar-SA"/>
        </w:rPr>
        <w:t xml:space="preserve"> </w:t>
      </w:r>
      <w:r w:rsidRPr="00687C1F">
        <w:rPr>
          <w:rFonts w:eastAsia="Batang"/>
          <w:szCs w:val="28"/>
          <w:lang w:eastAsia="ar-SA"/>
        </w:rPr>
        <w:t>видов вооружения охранников.</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lastRenderedPageBreak/>
        <w:t>3. Может, при условии наличия соответствующего договора между гражданином (охранником) и частной охранной организацией.</w:t>
      </w:r>
    </w:p>
    <w:p w:rsidR="00687C1F" w:rsidRPr="00687C1F" w:rsidRDefault="00687C1F" w:rsidP="00687C1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Cs/>
          <w:i/>
          <w:kern w:val="1"/>
          <w:szCs w:val="28"/>
          <w:lang w:eastAsia="ar-SA"/>
        </w:rPr>
      </w:pPr>
      <w:r w:rsidRPr="00687C1F">
        <w:rPr>
          <w:rFonts w:eastAsia="Batang"/>
          <w:bCs/>
          <w:i/>
          <w:kern w:val="1"/>
          <w:szCs w:val="28"/>
          <w:lang w:eastAsia="ar-SA"/>
        </w:rPr>
        <w:t>2</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szCs w:val="28"/>
          <w:lang w:eastAsia="ar-SA"/>
        </w:rPr>
      </w:pPr>
      <w:r w:rsidRPr="00687C1F">
        <w:rPr>
          <w:rFonts w:eastAsia="Batang"/>
          <w:b/>
          <w:szCs w:val="28"/>
          <w:lang w:eastAsia="ar-SA"/>
        </w:rPr>
        <w:t xml:space="preserve">5.13. Могут ли </w:t>
      </w:r>
      <w:proofErr w:type="gramStart"/>
      <w:r w:rsidRPr="00687C1F">
        <w:rPr>
          <w:rFonts w:eastAsia="Batang"/>
          <w:b/>
          <w:szCs w:val="28"/>
          <w:lang w:eastAsia="ar-SA"/>
        </w:rPr>
        <w:t>сертифицированное</w:t>
      </w:r>
      <w:proofErr w:type="gramEnd"/>
      <w:r w:rsidRPr="00687C1F">
        <w:rPr>
          <w:rFonts w:eastAsia="Batang"/>
          <w:b/>
          <w:szCs w:val="28"/>
          <w:lang w:eastAsia="ar-SA"/>
        </w:rPr>
        <w:t xml:space="preserve">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Могут, так как включены в перечень</w:t>
      </w:r>
      <w:r w:rsidRPr="00687C1F">
        <w:rPr>
          <w:rFonts w:eastAsia="Batang"/>
          <w:b/>
          <w:szCs w:val="28"/>
          <w:lang w:eastAsia="ar-SA"/>
        </w:rPr>
        <w:t xml:space="preserve"> </w:t>
      </w:r>
      <w:r w:rsidRPr="00687C1F">
        <w:rPr>
          <w:rFonts w:eastAsia="Batang"/>
          <w:szCs w:val="28"/>
          <w:lang w:eastAsia="ar-SA"/>
        </w:rPr>
        <w:t>видов вооружения охранников.</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Не могут, так как подлежат использованию только гражданами.</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Могут, при условии наличия соответствующего договора между гражданином (охранником) и частной охранной организацией.</w:t>
      </w:r>
    </w:p>
    <w:p w:rsidR="00687C1F" w:rsidRPr="00687C1F" w:rsidRDefault="00687C1F" w:rsidP="00687C1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Cs/>
          <w:i/>
          <w:kern w:val="1"/>
          <w:szCs w:val="28"/>
          <w:lang w:eastAsia="ar-SA"/>
        </w:rPr>
      </w:pPr>
      <w:r w:rsidRPr="00687C1F">
        <w:rPr>
          <w:rFonts w:eastAsia="Batang"/>
          <w:bCs/>
          <w:i/>
          <w:kern w:val="1"/>
          <w:szCs w:val="28"/>
          <w:lang w:eastAsia="ar-SA"/>
        </w:rPr>
        <w:t>1</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szCs w:val="28"/>
          <w:lang w:eastAsia="ar-SA"/>
        </w:rPr>
      </w:pPr>
      <w:r w:rsidRPr="00687C1F">
        <w:rPr>
          <w:rFonts w:eastAsia="Batang"/>
          <w:b/>
          <w:szCs w:val="28"/>
          <w:lang w:eastAsia="ar-SA"/>
        </w:rPr>
        <w:t>5.14. В каком качестве газовые пистолеты и револьверы отечественного производства могут выдаваться охранникам в частной охранной организации?</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1. В качестве служебного оружия, </w:t>
      </w:r>
      <w:proofErr w:type="spellStart"/>
      <w:r w:rsidRPr="00687C1F">
        <w:rPr>
          <w:rFonts w:eastAsia="Batang"/>
          <w:szCs w:val="28"/>
          <w:lang w:eastAsia="ar-SA"/>
        </w:rPr>
        <w:t>включенного</w:t>
      </w:r>
      <w:proofErr w:type="spellEnd"/>
      <w:r w:rsidRPr="00687C1F">
        <w:rPr>
          <w:rFonts w:eastAsia="Batang"/>
          <w:szCs w:val="28"/>
          <w:lang w:eastAsia="ar-SA"/>
        </w:rPr>
        <w:t xml:space="preserve"> в перечень видов вооружения охранников.</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2. В качестве гражданского оружия, </w:t>
      </w:r>
      <w:proofErr w:type="spellStart"/>
      <w:r w:rsidRPr="00687C1F">
        <w:rPr>
          <w:rFonts w:eastAsia="Batang"/>
          <w:szCs w:val="28"/>
          <w:lang w:eastAsia="ar-SA"/>
        </w:rPr>
        <w:t>включенного</w:t>
      </w:r>
      <w:proofErr w:type="spellEnd"/>
      <w:r w:rsidRPr="00687C1F">
        <w:rPr>
          <w:rFonts w:eastAsia="Batang"/>
          <w:szCs w:val="28"/>
          <w:lang w:eastAsia="ar-SA"/>
        </w:rPr>
        <w:t xml:space="preserve"> в перечень видов вооружения охранников.</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3. В качестве специального средства, </w:t>
      </w:r>
      <w:proofErr w:type="spellStart"/>
      <w:r w:rsidRPr="00687C1F">
        <w:rPr>
          <w:rFonts w:eastAsia="Batang"/>
          <w:szCs w:val="28"/>
          <w:lang w:eastAsia="ar-SA"/>
        </w:rPr>
        <w:t>включенного</w:t>
      </w:r>
      <w:proofErr w:type="spellEnd"/>
      <w:r w:rsidRPr="00687C1F">
        <w:rPr>
          <w:rFonts w:eastAsia="Batang"/>
          <w:szCs w:val="28"/>
          <w:lang w:eastAsia="ar-SA"/>
        </w:rPr>
        <w:t xml:space="preserve"> в перечень специальных средств, используемых в частной охранной деятельности.</w:t>
      </w:r>
    </w:p>
    <w:p w:rsidR="00687C1F" w:rsidRPr="00687C1F" w:rsidRDefault="00687C1F" w:rsidP="00687C1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Cs/>
          <w:i/>
          <w:kern w:val="1"/>
          <w:szCs w:val="28"/>
          <w:lang w:eastAsia="ar-SA"/>
        </w:rPr>
      </w:pPr>
      <w:r w:rsidRPr="00687C1F">
        <w:rPr>
          <w:rFonts w:eastAsia="Batang"/>
          <w:bCs/>
          <w:i/>
          <w:kern w:val="1"/>
          <w:szCs w:val="28"/>
          <w:lang w:eastAsia="ar-SA"/>
        </w:rPr>
        <w:t>2</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szCs w:val="28"/>
          <w:lang w:eastAsia="ar-SA"/>
        </w:rPr>
      </w:pPr>
      <w:r w:rsidRPr="00687C1F">
        <w:rPr>
          <w:rFonts w:eastAsia="Batang"/>
          <w:b/>
          <w:szCs w:val="28"/>
          <w:lang w:eastAsia="ar-SA"/>
        </w:rPr>
        <w:t xml:space="preserve">5.15. Какая особенность </w:t>
      </w:r>
      <w:proofErr w:type="spellStart"/>
      <w:r w:rsidRPr="00687C1F">
        <w:rPr>
          <w:rFonts w:eastAsia="Batang"/>
          <w:b/>
          <w:szCs w:val="28"/>
          <w:lang w:eastAsia="ar-SA"/>
        </w:rPr>
        <w:t>рикошетирования</w:t>
      </w:r>
      <w:proofErr w:type="spellEnd"/>
      <w:r w:rsidRPr="00687C1F">
        <w:rPr>
          <w:rFonts w:eastAsia="Batang"/>
          <w:b/>
          <w:szCs w:val="28"/>
          <w:lang w:eastAsia="ar-SA"/>
        </w:rPr>
        <w:t xml:space="preserve"> пули может использоваться и должна учитываться участником огневого контакта в его интересах?</w:t>
      </w:r>
    </w:p>
    <w:p w:rsidR="00687C1F" w:rsidRPr="00687C1F" w:rsidRDefault="00687C1F" w:rsidP="00687C1F">
      <w:pPr>
        <w:tabs>
          <w:tab w:val="left" w:pos="993"/>
        </w:tabs>
        <w:suppressAutoHyphens/>
        <w:ind w:right="-57" w:firstLine="709"/>
        <w:jc w:val="both"/>
        <w:rPr>
          <w:rFonts w:eastAsia="Batang"/>
          <w:szCs w:val="28"/>
          <w:lang w:eastAsia="ar-SA"/>
        </w:rPr>
      </w:pPr>
      <w:r w:rsidRPr="00687C1F">
        <w:rPr>
          <w:rFonts w:eastAsia="Batang"/>
          <w:szCs w:val="28"/>
          <w:lang w:eastAsia="ar-SA"/>
        </w:rPr>
        <w:t>1.</w:t>
      </w:r>
      <w:r w:rsidRPr="00687C1F">
        <w:rPr>
          <w:rFonts w:eastAsia="Batang"/>
          <w:szCs w:val="28"/>
          <w:lang w:eastAsia="ar-SA"/>
        </w:rPr>
        <w:tab/>
        <w:t>Потеря пулей опасности после рикошета.</w:t>
      </w:r>
    </w:p>
    <w:p w:rsidR="00687C1F" w:rsidRPr="00687C1F" w:rsidRDefault="00687C1F" w:rsidP="00687C1F">
      <w:pPr>
        <w:tabs>
          <w:tab w:val="left" w:pos="993"/>
        </w:tabs>
        <w:suppressAutoHyphens/>
        <w:ind w:right="-57" w:firstLine="709"/>
        <w:jc w:val="both"/>
        <w:rPr>
          <w:rFonts w:eastAsia="Batang"/>
          <w:szCs w:val="28"/>
          <w:lang w:eastAsia="ar-SA"/>
        </w:rPr>
      </w:pPr>
      <w:r w:rsidRPr="00687C1F">
        <w:rPr>
          <w:rFonts w:eastAsia="Batang"/>
          <w:szCs w:val="28"/>
          <w:lang w:eastAsia="ar-SA"/>
        </w:rPr>
        <w:t>2.</w:t>
      </w:r>
      <w:r w:rsidRPr="00687C1F">
        <w:rPr>
          <w:rFonts w:eastAsia="Batang"/>
          <w:szCs w:val="28"/>
          <w:lang w:eastAsia="ar-SA"/>
        </w:rPr>
        <w:tab/>
        <w:t>Возможность избежать поражения противником из-за самой способности пули рикошетировать от препятствий.</w:t>
      </w:r>
    </w:p>
    <w:p w:rsidR="00687C1F" w:rsidRPr="00687C1F" w:rsidRDefault="00687C1F" w:rsidP="00687C1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w:t>
      </w:r>
      <w:r w:rsidRPr="00687C1F">
        <w:rPr>
          <w:rFonts w:eastAsia="Batang"/>
          <w:szCs w:val="28"/>
          <w:lang w:eastAsia="ar-SA"/>
        </w:rPr>
        <w:tab/>
        <w:t>Возможность поражения с помощью рикошета цели, находящейся за укрытием.</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Cs/>
          <w:i/>
          <w:szCs w:val="28"/>
          <w:lang w:eastAsia="ar-SA"/>
        </w:rPr>
      </w:pPr>
      <w:r w:rsidRPr="00687C1F">
        <w:rPr>
          <w:rFonts w:eastAsia="Batang"/>
          <w:bCs/>
          <w:i/>
          <w:szCs w:val="28"/>
          <w:lang w:eastAsia="ar-SA"/>
        </w:rPr>
        <w:t>2</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bCs/>
          <w:szCs w:val="28"/>
          <w:lang w:eastAsia="ar-SA"/>
        </w:rPr>
      </w:pPr>
      <w:r w:rsidRPr="00687C1F">
        <w:rPr>
          <w:rFonts w:eastAsia="Batang"/>
          <w:b/>
          <w:bCs/>
          <w:szCs w:val="28"/>
          <w:lang w:eastAsia="ar-SA"/>
        </w:rPr>
        <w:t>5.16. Каков порядок действий стрелка при проведении стрельб в тирах и на стрельбищах?</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1. Стрелок самостоятельно выходит на линию огня, по команде "заряжай" заряжает оружие и по команде "огонь" </w:t>
      </w:r>
      <w:proofErr w:type="spellStart"/>
      <w:r w:rsidRPr="00687C1F">
        <w:rPr>
          <w:rFonts w:eastAsia="Batang"/>
          <w:szCs w:val="28"/>
          <w:lang w:eastAsia="ar-SA"/>
        </w:rPr>
        <w:t>ведет</w:t>
      </w:r>
      <w:proofErr w:type="spellEnd"/>
      <w:r w:rsidRPr="00687C1F">
        <w:rPr>
          <w:rFonts w:eastAsia="Batang"/>
          <w:szCs w:val="28"/>
          <w:lang w:eastAsia="ar-SA"/>
        </w:rPr>
        <w:t xml:space="preserve"> огонь.</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Стрелок по команде "на линию огня" выходит на огневой рубеж, заряжает, стреляет.</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Стрелок выходит, заряжает, стреляет, производит иные действия только по мере получения отдельных команд.</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i/>
          <w:szCs w:val="28"/>
          <w:lang w:eastAsia="ar-SA"/>
        </w:rPr>
      </w:pPr>
      <w:r w:rsidRPr="00687C1F">
        <w:rPr>
          <w:rFonts w:eastAsia="Batang"/>
          <w:i/>
          <w:szCs w:val="28"/>
          <w:lang w:eastAsia="ar-SA"/>
        </w:rPr>
        <w:t>3</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szCs w:val="28"/>
          <w:lang w:eastAsia="ar-SA"/>
        </w:rPr>
      </w:pPr>
      <w:r w:rsidRPr="00687C1F">
        <w:rPr>
          <w:rFonts w:eastAsia="Batang"/>
          <w:b/>
          <w:bCs/>
          <w:szCs w:val="28"/>
          <w:lang w:eastAsia="ar-SA"/>
        </w:rPr>
        <w:t xml:space="preserve">5.17. Какова предельная дальность </w:t>
      </w:r>
      <w:proofErr w:type="spellStart"/>
      <w:r w:rsidRPr="00687C1F">
        <w:rPr>
          <w:rFonts w:eastAsia="Batang"/>
          <w:b/>
          <w:bCs/>
          <w:szCs w:val="28"/>
          <w:lang w:eastAsia="ar-SA"/>
        </w:rPr>
        <w:t>полета</w:t>
      </w:r>
      <w:proofErr w:type="spellEnd"/>
      <w:r w:rsidRPr="00687C1F">
        <w:rPr>
          <w:rFonts w:eastAsia="Batang"/>
          <w:b/>
          <w:bCs/>
          <w:szCs w:val="28"/>
          <w:lang w:eastAsia="ar-SA"/>
        </w:rPr>
        <w:t xml:space="preserve"> пуль из служебных (гладкоствольных длинноствольных) ружей 12 калибра?</w:t>
      </w:r>
      <w:r w:rsidRPr="00687C1F">
        <w:rPr>
          <w:rFonts w:eastAsia="Batang"/>
          <w:b/>
          <w:szCs w:val="28"/>
          <w:lang w:eastAsia="ar-SA"/>
        </w:rPr>
        <w:t xml:space="preserve"> (6 разряд)</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1000 - 1500 метров.</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300 - 500 метров.</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100 - 300 метров.</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Cs/>
          <w:i/>
          <w:szCs w:val="28"/>
          <w:lang w:eastAsia="ar-SA"/>
        </w:rPr>
      </w:pPr>
      <w:r w:rsidRPr="00687C1F">
        <w:rPr>
          <w:rFonts w:eastAsia="Batang"/>
          <w:bCs/>
          <w:i/>
          <w:szCs w:val="28"/>
          <w:lang w:eastAsia="ar-SA"/>
        </w:rPr>
        <w:lastRenderedPageBreak/>
        <w:t>1</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bCs/>
          <w:szCs w:val="28"/>
          <w:lang w:eastAsia="ar-SA"/>
        </w:rPr>
      </w:pPr>
      <w:r w:rsidRPr="00687C1F">
        <w:rPr>
          <w:rFonts w:eastAsia="Batang"/>
          <w:b/>
          <w:bCs/>
          <w:szCs w:val="28"/>
          <w:lang w:eastAsia="ar-SA"/>
        </w:rPr>
        <w:t>5.18. В случае задержки при стрельбе из пистолета в тире необходимо:</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Осторожно вынуть магазин из основания рукоятки, устранить причину задержки, продолжить выполнение упражнения.</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Поставить оружие на предохранитель, вынуть магазин из основания рукоятки, сдать оружие руководителю стрельб (инструктору).</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Cs/>
          <w:i/>
          <w:szCs w:val="28"/>
          <w:lang w:eastAsia="ar-SA"/>
        </w:rPr>
      </w:pPr>
      <w:r w:rsidRPr="00687C1F">
        <w:rPr>
          <w:rFonts w:eastAsia="Batang"/>
          <w:bCs/>
          <w:i/>
          <w:szCs w:val="28"/>
          <w:lang w:eastAsia="ar-SA"/>
        </w:rPr>
        <w:t>3</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szCs w:val="28"/>
          <w:lang w:eastAsia="ar-SA"/>
        </w:rPr>
      </w:pPr>
      <w:r w:rsidRPr="00687C1F">
        <w:rPr>
          <w:rFonts w:eastAsia="Batang"/>
          <w:b/>
          <w:bCs/>
          <w:szCs w:val="28"/>
          <w:lang w:eastAsia="ar-SA"/>
        </w:rPr>
        <w:t>5.19. Как следует производить перезарядку служебного (гладкоствольного длинноствольного) ружья с помповым механизмом?</w:t>
      </w:r>
      <w:r w:rsidRPr="00687C1F">
        <w:rPr>
          <w:rFonts w:eastAsia="Batang"/>
          <w:b/>
          <w:szCs w:val="28"/>
          <w:lang w:eastAsia="ar-SA"/>
        </w:rPr>
        <w:t xml:space="preserve"> (6 разряд)</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1. Быстрым движением цевья назад, и не задерживая в заднем положении, быстрым </w:t>
      </w:r>
      <w:proofErr w:type="spellStart"/>
      <w:r w:rsidRPr="00687C1F">
        <w:rPr>
          <w:rFonts w:eastAsia="Batang"/>
          <w:szCs w:val="28"/>
          <w:lang w:eastAsia="ar-SA"/>
        </w:rPr>
        <w:t>вперед</w:t>
      </w:r>
      <w:proofErr w:type="spellEnd"/>
      <w:r w:rsidRPr="00687C1F">
        <w:rPr>
          <w:rFonts w:eastAsia="Batang"/>
          <w:szCs w:val="28"/>
          <w:lang w:eastAsia="ar-SA"/>
        </w:rPr>
        <w:t>.</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2. Медленно назад и быстро </w:t>
      </w:r>
      <w:proofErr w:type="spellStart"/>
      <w:r w:rsidRPr="00687C1F">
        <w:rPr>
          <w:rFonts w:eastAsia="Batang"/>
          <w:szCs w:val="28"/>
          <w:lang w:eastAsia="ar-SA"/>
        </w:rPr>
        <w:t>вперед</w:t>
      </w:r>
      <w:proofErr w:type="spellEnd"/>
      <w:r w:rsidRPr="00687C1F">
        <w:rPr>
          <w:rFonts w:eastAsia="Batang"/>
          <w:szCs w:val="28"/>
          <w:lang w:eastAsia="ar-SA"/>
        </w:rPr>
        <w:t>.</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3. Быстро назад и медленно </w:t>
      </w:r>
      <w:proofErr w:type="spellStart"/>
      <w:r w:rsidRPr="00687C1F">
        <w:rPr>
          <w:rFonts w:eastAsia="Batang"/>
          <w:szCs w:val="28"/>
          <w:lang w:eastAsia="ar-SA"/>
        </w:rPr>
        <w:t>вперед</w:t>
      </w:r>
      <w:proofErr w:type="spellEnd"/>
      <w:r w:rsidRPr="00687C1F">
        <w:rPr>
          <w:rFonts w:eastAsia="Batang"/>
          <w:szCs w:val="28"/>
          <w:lang w:eastAsia="ar-SA"/>
        </w:rPr>
        <w:t>.</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Cs/>
          <w:i/>
          <w:szCs w:val="28"/>
          <w:lang w:eastAsia="ar-SA"/>
        </w:rPr>
      </w:pPr>
      <w:r w:rsidRPr="00687C1F">
        <w:rPr>
          <w:rFonts w:eastAsia="Batang"/>
          <w:bCs/>
          <w:i/>
          <w:szCs w:val="28"/>
          <w:lang w:eastAsia="ar-SA"/>
        </w:rPr>
        <w:t>1</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szCs w:val="28"/>
          <w:lang w:eastAsia="ar-SA"/>
        </w:rPr>
      </w:pPr>
      <w:r w:rsidRPr="00687C1F">
        <w:rPr>
          <w:rFonts w:eastAsia="Batang"/>
          <w:b/>
          <w:szCs w:val="28"/>
          <w:lang w:eastAsia="ar-SA"/>
        </w:rPr>
        <w:t>5.20. К основным частям огнестрельного оружия относятся:</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1.Ствол, затвор, барабан, рамка, ствольная коробка.</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2.Ствол, затворная рама, крышка ствольной коробки, приклад, рукоятка.</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3.Ствол, магазин, барабан, рамка, ствольная коробка, патрон.</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i/>
          <w:szCs w:val="28"/>
          <w:lang w:eastAsia="ar-SA"/>
        </w:rPr>
      </w:pPr>
      <w:r w:rsidRPr="00687C1F">
        <w:rPr>
          <w:rFonts w:eastAsia="Batang"/>
          <w:i/>
          <w:szCs w:val="28"/>
          <w:lang w:eastAsia="ar-SA"/>
        </w:rPr>
        <w:t>1</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bCs/>
          <w:szCs w:val="28"/>
          <w:lang w:eastAsia="ar-SA"/>
        </w:rPr>
      </w:pPr>
      <w:r w:rsidRPr="00687C1F">
        <w:rPr>
          <w:rFonts w:eastAsia="Batang"/>
          <w:b/>
          <w:bCs/>
          <w:szCs w:val="28"/>
          <w:lang w:eastAsia="ar-SA"/>
        </w:rPr>
        <w:t>5.21. Безопасное использование оружия предполагает в период непосредственного применения:</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Держать указательный палец вдоль спусковой скобы, переставляя его на спусковой крючок только перед выстрелом.</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Держать указательный палец всегда на спусковом крючке.</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Удерживая пистолет двумя руками, всегда держать указательные пальцы (один на другом) на спусковом крючке.</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Cs/>
          <w:i/>
          <w:szCs w:val="28"/>
          <w:lang w:eastAsia="ar-SA"/>
        </w:rPr>
      </w:pPr>
      <w:r w:rsidRPr="00687C1F">
        <w:rPr>
          <w:rFonts w:eastAsia="Batang"/>
          <w:bCs/>
          <w:i/>
          <w:szCs w:val="28"/>
          <w:lang w:eastAsia="ar-SA"/>
        </w:rPr>
        <w:t>1</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bCs/>
          <w:szCs w:val="28"/>
          <w:lang w:eastAsia="ar-SA"/>
        </w:rPr>
      </w:pPr>
      <w:r w:rsidRPr="00687C1F">
        <w:rPr>
          <w:rFonts w:eastAsia="Batang"/>
          <w:b/>
          <w:bCs/>
          <w:szCs w:val="28"/>
          <w:lang w:eastAsia="ar-SA"/>
        </w:rPr>
        <w:t>5.22. Безопасное использование оружия предполагает в период непосредственного применения:</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szCs w:val="28"/>
          <w:lang w:eastAsia="ar-SA"/>
        </w:rPr>
      </w:pPr>
      <w:r w:rsidRPr="00687C1F">
        <w:rPr>
          <w:rFonts w:eastAsia="Batang"/>
          <w:szCs w:val="28"/>
          <w:lang w:eastAsia="ar-SA"/>
        </w:rPr>
        <w:t xml:space="preserve">1. Не отвлекаться на </w:t>
      </w:r>
      <w:proofErr w:type="spellStart"/>
      <w:r w:rsidRPr="00687C1F">
        <w:rPr>
          <w:rFonts w:eastAsia="Batang"/>
          <w:szCs w:val="28"/>
          <w:lang w:eastAsia="ar-SA"/>
        </w:rPr>
        <w:t>расчет</w:t>
      </w:r>
      <w:proofErr w:type="spellEnd"/>
      <w:r w:rsidRPr="00687C1F">
        <w:rPr>
          <w:rFonts w:eastAsia="Batang"/>
          <w:szCs w:val="28"/>
          <w:lang w:eastAsia="ar-SA"/>
        </w:rPr>
        <w:t xml:space="preserve"> траектории выстрела (в части исключения вреда посторонним лицам и/или вреда их имуществу).</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Обязательно рассчитывать траекторию выстрела для исключения вреда посторонним лицам, а по возможности и их имуществу.</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Обязательно рассчитывать траекторию выстрела для исключения вреда посторонним лицам.</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Cs/>
          <w:i/>
          <w:szCs w:val="28"/>
          <w:lang w:eastAsia="ar-SA"/>
        </w:rPr>
      </w:pPr>
      <w:r w:rsidRPr="00687C1F">
        <w:rPr>
          <w:rFonts w:eastAsia="Batang"/>
          <w:bCs/>
          <w:i/>
          <w:szCs w:val="28"/>
          <w:lang w:eastAsia="ar-SA"/>
        </w:rPr>
        <w:t>2</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bCs/>
          <w:szCs w:val="28"/>
          <w:lang w:eastAsia="ar-SA"/>
        </w:rPr>
      </w:pPr>
      <w:r w:rsidRPr="00687C1F">
        <w:rPr>
          <w:rFonts w:eastAsia="Batang"/>
          <w:b/>
          <w:bCs/>
          <w:szCs w:val="28"/>
          <w:lang w:eastAsia="ar-SA"/>
        </w:rPr>
        <w:t>5.23. Безопасное использование оружия предполагает в период непосредственного применения:</w:t>
      </w:r>
    </w:p>
    <w:p w:rsidR="00687C1F" w:rsidRPr="00687C1F" w:rsidRDefault="00687C1F" w:rsidP="00687C1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Ни при каких обстоятельствах не ставить оружие на предохранитель.</w:t>
      </w:r>
    </w:p>
    <w:p w:rsidR="00687C1F" w:rsidRPr="00687C1F" w:rsidRDefault="00687C1F" w:rsidP="00687C1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lastRenderedPageBreak/>
        <w:t>2. Не ставить оружие на предохранитель после досылки патрона в патронник, даже если оружие не применяется сразу после досылки патрона.</w:t>
      </w:r>
    </w:p>
    <w:p w:rsidR="00687C1F" w:rsidRPr="00687C1F" w:rsidRDefault="00687C1F" w:rsidP="00687C1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Ставить оружие на предохранитель после досылки патрона в патронник, если оружие не применяется сразу после досылки патрона.</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Cs/>
          <w:i/>
          <w:szCs w:val="28"/>
          <w:lang w:eastAsia="ar-SA"/>
        </w:rPr>
      </w:pPr>
      <w:r w:rsidRPr="00687C1F">
        <w:rPr>
          <w:rFonts w:eastAsia="Batang"/>
          <w:bCs/>
          <w:i/>
          <w:szCs w:val="28"/>
          <w:lang w:eastAsia="ar-SA"/>
        </w:rPr>
        <w:t>3</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bCs/>
          <w:szCs w:val="28"/>
          <w:lang w:eastAsia="ar-SA"/>
        </w:rPr>
      </w:pPr>
      <w:r w:rsidRPr="00687C1F">
        <w:rPr>
          <w:rFonts w:eastAsia="Batang"/>
          <w:b/>
          <w:bCs/>
          <w:szCs w:val="28"/>
          <w:lang w:eastAsia="ar-SA"/>
        </w:rPr>
        <w:t>5.24. Безопасное использование оружия предполагает в период непосредственного применения:</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szCs w:val="28"/>
          <w:lang w:eastAsia="ar-SA"/>
        </w:rPr>
      </w:pPr>
      <w:r w:rsidRPr="00687C1F">
        <w:rPr>
          <w:rFonts w:eastAsia="Batang"/>
          <w:szCs w:val="28"/>
          <w:lang w:eastAsia="ar-SA"/>
        </w:rPr>
        <w:t>1. Обязательный контроль направления ствола оружия при досылке патрона в патронник для исключения возможного вреда посторонним лицам.</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Не отвлекаться на контроль направления ствола оружия при досылке патрона в патронник.</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Контролировать направления ствола оружия при досылке патрона в патронник только в ситуациях близости несовершеннолетних или ценного имущества.</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Cs/>
          <w:i/>
          <w:szCs w:val="28"/>
          <w:lang w:eastAsia="ar-SA"/>
        </w:rPr>
      </w:pPr>
      <w:r w:rsidRPr="00687C1F">
        <w:rPr>
          <w:rFonts w:eastAsia="Batang"/>
          <w:bCs/>
          <w:i/>
          <w:szCs w:val="28"/>
          <w:lang w:eastAsia="ar-SA"/>
        </w:rPr>
        <w:t>1</w:t>
      </w:r>
    </w:p>
    <w:p w:rsidR="00687C1F" w:rsidRPr="00687C1F" w:rsidRDefault="00687C1F" w:rsidP="00687C1F">
      <w:pPr>
        <w:tabs>
          <w:tab w:val="left" w:pos="993"/>
        </w:tabs>
        <w:suppressAutoHyphens/>
        <w:autoSpaceDE w:val="0"/>
        <w:ind w:right="-57" w:firstLine="709"/>
        <w:jc w:val="both"/>
        <w:rPr>
          <w:rFonts w:eastAsia="Batang"/>
          <w:b/>
          <w:bCs/>
          <w:szCs w:val="28"/>
          <w:lang w:eastAsia="ar-SA"/>
        </w:rPr>
      </w:pPr>
      <w:r w:rsidRPr="00687C1F">
        <w:rPr>
          <w:rFonts w:eastAsia="Batang"/>
          <w:b/>
          <w:bCs/>
          <w:szCs w:val="28"/>
          <w:lang w:eastAsia="ar-SA"/>
        </w:rPr>
        <w:t>5.25. При стрельбе в тире в противошумовых наушниках или защитных очках действуют следующие правила:</w:t>
      </w:r>
    </w:p>
    <w:p w:rsidR="00687C1F" w:rsidRPr="00687C1F" w:rsidRDefault="00687C1F" w:rsidP="00687C1F">
      <w:pPr>
        <w:tabs>
          <w:tab w:val="left" w:pos="720"/>
          <w:tab w:val="left" w:pos="993"/>
        </w:tabs>
        <w:suppressAutoHyphens/>
        <w:ind w:right="-57" w:firstLine="709"/>
        <w:jc w:val="both"/>
        <w:rPr>
          <w:rFonts w:eastAsia="Batang"/>
          <w:szCs w:val="28"/>
          <w:lang w:eastAsia="ar-SA"/>
        </w:rPr>
      </w:pPr>
      <w:r w:rsidRPr="00687C1F">
        <w:rPr>
          <w:rFonts w:eastAsia="Batang"/>
          <w:szCs w:val="28"/>
          <w:lang w:eastAsia="ar-SA"/>
        </w:rPr>
        <w:t>1. Следует закрепить их во избежание падения во время стрельбы.</w:t>
      </w:r>
    </w:p>
    <w:p w:rsidR="00687C1F" w:rsidRPr="00687C1F" w:rsidRDefault="00687C1F" w:rsidP="00687C1F">
      <w:pPr>
        <w:tabs>
          <w:tab w:val="left" w:pos="720"/>
          <w:tab w:val="left" w:pos="993"/>
        </w:tabs>
        <w:suppressAutoHyphens/>
        <w:ind w:right="-57" w:firstLine="709"/>
        <w:jc w:val="both"/>
        <w:rPr>
          <w:rFonts w:eastAsia="Batang"/>
          <w:szCs w:val="28"/>
          <w:lang w:eastAsia="ar-SA"/>
        </w:rPr>
      </w:pPr>
      <w:r w:rsidRPr="00687C1F">
        <w:rPr>
          <w:rFonts w:eastAsia="Batang"/>
          <w:szCs w:val="28"/>
          <w:lang w:eastAsia="ar-SA"/>
        </w:rPr>
        <w:t>2. Запрещается надевать, поправлять и снимать их с оружием в руках.</w:t>
      </w:r>
    </w:p>
    <w:p w:rsidR="00687C1F" w:rsidRPr="00687C1F" w:rsidRDefault="00687C1F" w:rsidP="00687C1F">
      <w:pPr>
        <w:tabs>
          <w:tab w:val="left" w:pos="720"/>
          <w:tab w:val="left" w:pos="993"/>
        </w:tabs>
        <w:suppressAutoHyphens/>
        <w:ind w:right="-57" w:firstLine="709"/>
        <w:jc w:val="both"/>
        <w:rPr>
          <w:rFonts w:eastAsia="Batang"/>
          <w:szCs w:val="28"/>
          <w:lang w:eastAsia="ar-SA"/>
        </w:rPr>
      </w:pPr>
      <w:r w:rsidRPr="00687C1F">
        <w:rPr>
          <w:rFonts w:eastAsia="Batang"/>
          <w:szCs w:val="28"/>
          <w:lang w:eastAsia="ar-SA"/>
        </w:rPr>
        <w:t>3. Разрешается надевать, поправлять и снимать их с оружием в руках.</w:t>
      </w:r>
    </w:p>
    <w:p w:rsidR="00687C1F" w:rsidRPr="00687C1F" w:rsidRDefault="00687C1F" w:rsidP="00687C1F">
      <w:pPr>
        <w:tabs>
          <w:tab w:val="left" w:pos="993"/>
        </w:tabs>
        <w:suppressAutoHyphens/>
        <w:ind w:right="-57" w:firstLine="709"/>
        <w:jc w:val="both"/>
        <w:rPr>
          <w:rFonts w:eastAsia="Batang"/>
          <w:bCs/>
          <w:i/>
          <w:szCs w:val="28"/>
          <w:lang w:eastAsia="ar-SA"/>
        </w:rPr>
      </w:pPr>
      <w:r w:rsidRPr="00687C1F">
        <w:rPr>
          <w:rFonts w:eastAsia="Batang"/>
          <w:bCs/>
          <w:i/>
          <w:szCs w:val="28"/>
          <w:lang w:eastAsia="ar-SA"/>
        </w:rPr>
        <w:t>2</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bCs/>
          <w:szCs w:val="28"/>
          <w:lang w:eastAsia="ar-SA"/>
        </w:rPr>
      </w:pPr>
      <w:r w:rsidRPr="00687C1F">
        <w:rPr>
          <w:rFonts w:eastAsia="Batang"/>
          <w:b/>
          <w:bCs/>
          <w:szCs w:val="28"/>
          <w:lang w:eastAsia="ar-SA"/>
        </w:rPr>
        <w:t>5.26.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687C1F" w:rsidRPr="00687C1F" w:rsidRDefault="00687C1F" w:rsidP="00687C1F">
      <w:pPr>
        <w:tabs>
          <w:tab w:val="left" w:pos="720"/>
          <w:tab w:val="left" w:pos="1134"/>
        </w:tabs>
        <w:suppressAutoHyphens/>
        <w:ind w:right="-57" w:firstLine="709"/>
        <w:jc w:val="both"/>
        <w:rPr>
          <w:rFonts w:eastAsia="Batang"/>
          <w:szCs w:val="28"/>
          <w:lang w:eastAsia="ar-SA"/>
        </w:rPr>
      </w:pPr>
      <w:r w:rsidRPr="00687C1F">
        <w:rPr>
          <w:rFonts w:eastAsia="Batang"/>
          <w:szCs w:val="28"/>
          <w:lang w:eastAsia="ar-SA"/>
        </w:rPr>
        <w:t>1. Непосредственно в руках стрелка.</w:t>
      </w:r>
    </w:p>
    <w:p w:rsidR="00687C1F" w:rsidRPr="00687C1F" w:rsidRDefault="00687C1F" w:rsidP="00687C1F">
      <w:pPr>
        <w:tabs>
          <w:tab w:val="left" w:pos="720"/>
          <w:tab w:val="left" w:pos="1134"/>
        </w:tabs>
        <w:suppressAutoHyphens/>
        <w:ind w:right="-57" w:firstLine="709"/>
        <w:jc w:val="both"/>
        <w:rPr>
          <w:rFonts w:eastAsia="Batang"/>
          <w:szCs w:val="28"/>
          <w:lang w:eastAsia="ar-SA"/>
        </w:rPr>
      </w:pPr>
      <w:r w:rsidRPr="00687C1F">
        <w:rPr>
          <w:rFonts w:eastAsia="Batang"/>
          <w:szCs w:val="28"/>
          <w:lang w:eastAsia="ar-SA"/>
        </w:rPr>
        <w:t>2. В кобуре стрелка или на столике стрелка - в разряженном или поставленном на предохранитель виде.</w:t>
      </w:r>
    </w:p>
    <w:p w:rsidR="00687C1F" w:rsidRPr="00687C1F" w:rsidRDefault="00687C1F" w:rsidP="00687C1F">
      <w:pPr>
        <w:tabs>
          <w:tab w:val="left" w:pos="720"/>
          <w:tab w:val="left" w:pos="1134"/>
        </w:tabs>
        <w:suppressAutoHyphens/>
        <w:ind w:right="-57" w:firstLine="709"/>
        <w:jc w:val="both"/>
        <w:rPr>
          <w:rFonts w:eastAsia="Batang"/>
          <w:szCs w:val="28"/>
          <w:lang w:eastAsia="ar-SA"/>
        </w:rPr>
      </w:pPr>
      <w:r w:rsidRPr="00687C1F">
        <w:rPr>
          <w:rFonts w:eastAsia="Batang"/>
          <w:szCs w:val="28"/>
          <w:lang w:eastAsia="ar-SA"/>
        </w:rPr>
        <w:t xml:space="preserve">3. Какие-либо правила на этот </w:t>
      </w:r>
      <w:proofErr w:type="spellStart"/>
      <w:r w:rsidRPr="00687C1F">
        <w:rPr>
          <w:rFonts w:eastAsia="Batang"/>
          <w:szCs w:val="28"/>
          <w:lang w:eastAsia="ar-SA"/>
        </w:rPr>
        <w:t>счет</w:t>
      </w:r>
      <w:proofErr w:type="spellEnd"/>
      <w:r w:rsidRPr="00687C1F">
        <w:rPr>
          <w:rFonts w:eastAsia="Batang"/>
          <w:szCs w:val="28"/>
          <w:lang w:eastAsia="ar-SA"/>
        </w:rPr>
        <w:t xml:space="preserve"> отсутствуют.</w:t>
      </w:r>
    </w:p>
    <w:p w:rsidR="00687C1F" w:rsidRPr="00687C1F" w:rsidRDefault="00687C1F" w:rsidP="00687C1F">
      <w:pPr>
        <w:tabs>
          <w:tab w:val="left" w:pos="1134"/>
        </w:tabs>
        <w:suppressAutoHyphens/>
        <w:ind w:right="-57" w:firstLine="709"/>
        <w:jc w:val="both"/>
        <w:rPr>
          <w:rFonts w:eastAsia="Batang"/>
          <w:bCs/>
          <w:i/>
          <w:szCs w:val="28"/>
          <w:lang w:eastAsia="ar-SA"/>
        </w:rPr>
      </w:pPr>
      <w:r w:rsidRPr="00687C1F">
        <w:rPr>
          <w:rFonts w:eastAsia="Batang"/>
          <w:bCs/>
          <w:i/>
          <w:szCs w:val="28"/>
          <w:lang w:eastAsia="ar-SA"/>
        </w:rPr>
        <w:t>2</w:t>
      </w:r>
    </w:p>
    <w:p w:rsidR="00687C1F" w:rsidRPr="00687C1F" w:rsidRDefault="00687C1F" w:rsidP="00687C1F">
      <w:pPr>
        <w:tabs>
          <w:tab w:val="left" w:pos="1134"/>
        </w:tabs>
        <w:suppressAutoHyphens/>
        <w:autoSpaceDE w:val="0"/>
        <w:ind w:right="-57" w:firstLine="709"/>
        <w:jc w:val="both"/>
        <w:rPr>
          <w:rFonts w:eastAsia="Batang"/>
          <w:b/>
          <w:bCs/>
          <w:szCs w:val="28"/>
          <w:lang w:eastAsia="ar-SA"/>
        </w:rPr>
      </w:pPr>
    </w:p>
    <w:p w:rsidR="00687C1F" w:rsidRPr="00687C1F" w:rsidRDefault="00687C1F" w:rsidP="00687C1F">
      <w:pPr>
        <w:tabs>
          <w:tab w:val="left" w:pos="1134"/>
        </w:tabs>
        <w:suppressAutoHyphens/>
        <w:autoSpaceDE w:val="0"/>
        <w:ind w:right="-57" w:firstLine="709"/>
        <w:jc w:val="both"/>
        <w:rPr>
          <w:rFonts w:eastAsia="Batang"/>
          <w:b/>
          <w:bCs/>
          <w:szCs w:val="28"/>
          <w:lang w:eastAsia="ar-SA"/>
        </w:rPr>
      </w:pPr>
      <w:r w:rsidRPr="00687C1F">
        <w:rPr>
          <w:rFonts w:eastAsia="Batang"/>
          <w:b/>
          <w:bCs/>
          <w:szCs w:val="28"/>
          <w:lang w:eastAsia="ar-SA"/>
        </w:rPr>
        <w:t>5.27. Безопасное использование оружия при его ношении предполагает передачу оружия лицу, уполномоченному на его проверку:</w:t>
      </w:r>
    </w:p>
    <w:p w:rsidR="00687C1F" w:rsidRPr="00687C1F" w:rsidRDefault="00687C1F" w:rsidP="00687C1F">
      <w:pPr>
        <w:tabs>
          <w:tab w:val="left" w:pos="1134"/>
        </w:tabs>
        <w:suppressAutoHyphens/>
        <w:autoSpaceDE w:val="0"/>
        <w:ind w:right="-57" w:firstLine="709"/>
        <w:jc w:val="both"/>
        <w:rPr>
          <w:rFonts w:eastAsia="Batang"/>
          <w:szCs w:val="28"/>
          <w:lang w:eastAsia="ar-SA"/>
        </w:rPr>
      </w:pPr>
      <w:r w:rsidRPr="00687C1F">
        <w:rPr>
          <w:rFonts w:eastAsia="Batang"/>
          <w:szCs w:val="28"/>
          <w:lang w:eastAsia="ar-SA"/>
        </w:rPr>
        <w:t xml:space="preserve">1. С патроном в патроннике и </w:t>
      </w:r>
      <w:proofErr w:type="spellStart"/>
      <w:r w:rsidRPr="00687C1F">
        <w:rPr>
          <w:rFonts w:eastAsia="Batang"/>
          <w:szCs w:val="28"/>
          <w:lang w:eastAsia="ar-SA"/>
        </w:rPr>
        <w:t>присоединенным</w:t>
      </w:r>
      <w:proofErr w:type="spellEnd"/>
      <w:r w:rsidRPr="00687C1F">
        <w:rPr>
          <w:rFonts w:eastAsia="Batang"/>
          <w:szCs w:val="28"/>
          <w:lang w:eastAsia="ar-SA"/>
        </w:rPr>
        <w:t xml:space="preserve"> магазином.</w:t>
      </w:r>
    </w:p>
    <w:p w:rsidR="00687C1F" w:rsidRPr="00687C1F" w:rsidRDefault="00687C1F" w:rsidP="00687C1F">
      <w:pPr>
        <w:tabs>
          <w:tab w:val="left" w:pos="720"/>
          <w:tab w:val="left" w:pos="1134"/>
        </w:tabs>
        <w:suppressAutoHyphens/>
        <w:ind w:right="-57" w:firstLine="709"/>
        <w:jc w:val="both"/>
        <w:rPr>
          <w:rFonts w:eastAsia="Batang"/>
          <w:szCs w:val="28"/>
          <w:lang w:eastAsia="ar-SA"/>
        </w:rPr>
      </w:pPr>
      <w:r w:rsidRPr="00687C1F">
        <w:rPr>
          <w:rFonts w:eastAsia="Batang"/>
          <w:szCs w:val="28"/>
          <w:lang w:eastAsia="ar-SA"/>
        </w:rPr>
        <w:t xml:space="preserve">2. С </w:t>
      </w:r>
      <w:proofErr w:type="spellStart"/>
      <w:r w:rsidRPr="00687C1F">
        <w:rPr>
          <w:rFonts w:eastAsia="Batang"/>
          <w:szCs w:val="28"/>
          <w:lang w:eastAsia="ar-SA"/>
        </w:rPr>
        <w:t>отсоединенным</w:t>
      </w:r>
      <w:proofErr w:type="spellEnd"/>
      <w:r w:rsidRPr="00687C1F">
        <w:rPr>
          <w:rFonts w:eastAsia="Batang"/>
          <w:szCs w:val="28"/>
          <w:lang w:eastAsia="ar-SA"/>
        </w:rPr>
        <w:t xml:space="preserve"> магазином и после проверки факта отсутствия патрона в патроннике.</w:t>
      </w:r>
    </w:p>
    <w:p w:rsidR="00687C1F" w:rsidRPr="00687C1F" w:rsidRDefault="00687C1F" w:rsidP="00687C1F">
      <w:pPr>
        <w:tabs>
          <w:tab w:val="left" w:pos="720"/>
          <w:tab w:val="left" w:pos="1134"/>
        </w:tabs>
        <w:suppressAutoHyphens/>
        <w:ind w:right="-57" w:firstLine="709"/>
        <w:jc w:val="both"/>
        <w:rPr>
          <w:rFonts w:eastAsia="Batang"/>
          <w:szCs w:val="28"/>
          <w:lang w:eastAsia="ar-SA"/>
        </w:rPr>
      </w:pPr>
      <w:r w:rsidRPr="00687C1F">
        <w:rPr>
          <w:rFonts w:eastAsia="Batang"/>
          <w:szCs w:val="28"/>
          <w:lang w:eastAsia="ar-SA"/>
        </w:rPr>
        <w:t xml:space="preserve">3. В том </w:t>
      </w:r>
      <w:proofErr w:type="gramStart"/>
      <w:r w:rsidRPr="00687C1F">
        <w:rPr>
          <w:rFonts w:eastAsia="Batang"/>
          <w:szCs w:val="28"/>
          <w:lang w:eastAsia="ar-SA"/>
        </w:rPr>
        <w:t>состоянии</w:t>
      </w:r>
      <w:proofErr w:type="gramEnd"/>
      <w:r w:rsidRPr="00687C1F">
        <w:rPr>
          <w:rFonts w:eastAsia="Batang"/>
          <w:szCs w:val="28"/>
          <w:lang w:eastAsia="ar-SA"/>
        </w:rPr>
        <w:t>, которого потребовал проверяющий.</w:t>
      </w:r>
    </w:p>
    <w:p w:rsidR="00687C1F" w:rsidRPr="00687C1F" w:rsidRDefault="00687C1F" w:rsidP="00687C1F">
      <w:pPr>
        <w:tabs>
          <w:tab w:val="left" w:pos="1134"/>
        </w:tabs>
        <w:suppressAutoHyphens/>
        <w:ind w:right="-57" w:firstLine="709"/>
        <w:jc w:val="both"/>
        <w:rPr>
          <w:rFonts w:eastAsia="Batang"/>
          <w:bCs/>
          <w:i/>
          <w:szCs w:val="28"/>
          <w:lang w:eastAsia="ar-SA"/>
        </w:rPr>
      </w:pPr>
      <w:r w:rsidRPr="00687C1F">
        <w:rPr>
          <w:rFonts w:eastAsia="Batang"/>
          <w:bCs/>
          <w:i/>
          <w:szCs w:val="28"/>
          <w:lang w:eastAsia="ar-SA"/>
        </w:rPr>
        <w:t>2</w:t>
      </w:r>
    </w:p>
    <w:p w:rsidR="00687C1F" w:rsidRPr="00687C1F" w:rsidRDefault="00687C1F" w:rsidP="00687C1F">
      <w:pPr>
        <w:tabs>
          <w:tab w:val="left" w:pos="1134"/>
        </w:tabs>
        <w:suppressAutoHyphens/>
        <w:autoSpaceDE w:val="0"/>
        <w:ind w:right="-57" w:firstLine="709"/>
        <w:jc w:val="both"/>
        <w:rPr>
          <w:rFonts w:eastAsia="Batang"/>
          <w:b/>
          <w:bCs/>
          <w:szCs w:val="28"/>
          <w:lang w:eastAsia="ar-SA"/>
        </w:rPr>
      </w:pPr>
      <w:r w:rsidRPr="00687C1F">
        <w:rPr>
          <w:rFonts w:eastAsia="Batang"/>
          <w:b/>
          <w:bCs/>
          <w:szCs w:val="28"/>
          <w:lang w:eastAsia="ar-SA"/>
        </w:rPr>
        <w:t xml:space="preserve">5.28. </w:t>
      </w:r>
      <w:r w:rsidRPr="00687C1F">
        <w:rPr>
          <w:rFonts w:eastAsia="Batang"/>
          <w:b/>
          <w:szCs w:val="28"/>
          <w:lang w:eastAsia="ar-SA"/>
        </w:rPr>
        <w:t>Для эффективного поражения цели предполагается ведение огня (в зависимости от дистанции):</w:t>
      </w:r>
    </w:p>
    <w:p w:rsidR="00687C1F" w:rsidRPr="00687C1F" w:rsidRDefault="00687C1F" w:rsidP="00687C1F">
      <w:pPr>
        <w:tabs>
          <w:tab w:val="left" w:pos="1134"/>
        </w:tabs>
        <w:suppressAutoHyphens/>
        <w:autoSpaceDE w:val="0"/>
        <w:ind w:right="-57" w:firstLine="709"/>
        <w:jc w:val="both"/>
        <w:rPr>
          <w:rFonts w:eastAsia="Batang"/>
          <w:szCs w:val="28"/>
          <w:lang w:eastAsia="ar-SA"/>
        </w:rPr>
      </w:pPr>
      <w:r w:rsidRPr="00687C1F">
        <w:rPr>
          <w:rFonts w:eastAsia="Batang"/>
          <w:szCs w:val="28"/>
          <w:lang w:eastAsia="ar-SA"/>
        </w:rPr>
        <w:t xml:space="preserve">1. На дистанции, не превышающей </w:t>
      </w:r>
      <w:proofErr w:type="gramStart"/>
      <w:r w:rsidRPr="00687C1F">
        <w:rPr>
          <w:rFonts w:eastAsia="Batang"/>
          <w:szCs w:val="28"/>
          <w:lang w:eastAsia="ar-SA"/>
        </w:rPr>
        <w:t>рекомендуемую</w:t>
      </w:r>
      <w:proofErr w:type="gramEnd"/>
      <w:r w:rsidRPr="00687C1F">
        <w:rPr>
          <w:rFonts w:eastAsia="Batang"/>
          <w:szCs w:val="28"/>
          <w:lang w:eastAsia="ar-SA"/>
        </w:rPr>
        <w:t xml:space="preserve"> для данного оружия.</w:t>
      </w:r>
    </w:p>
    <w:p w:rsidR="00687C1F" w:rsidRPr="00687C1F" w:rsidRDefault="00687C1F" w:rsidP="00687C1F">
      <w:pPr>
        <w:tabs>
          <w:tab w:val="left" w:pos="720"/>
          <w:tab w:val="left" w:pos="1134"/>
        </w:tabs>
        <w:suppressAutoHyphens/>
        <w:ind w:right="-57" w:firstLine="709"/>
        <w:jc w:val="both"/>
        <w:rPr>
          <w:rFonts w:eastAsia="Batang"/>
          <w:szCs w:val="28"/>
          <w:lang w:eastAsia="ar-SA"/>
        </w:rPr>
      </w:pPr>
      <w:r w:rsidRPr="00687C1F">
        <w:rPr>
          <w:rFonts w:eastAsia="Batang"/>
          <w:szCs w:val="28"/>
          <w:lang w:eastAsia="ar-SA"/>
        </w:rPr>
        <w:t xml:space="preserve">2. На любой дистанции (в том числе и превышающей </w:t>
      </w:r>
      <w:proofErr w:type="gramStart"/>
      <w:r w:rsidRPr="00687C1F">
        <w:rPr>
          <w:rFonts w:eastAsia="Batang"/>
          <w:szCs w:val="28"/>
          <w:lang w:eastAsia="ar-SA"/>
        </w:rPr>
        <w:t>рекомендуемую</w:t>
      </w:r>
      <w:proofErr w:type="gramEnd"/>
      <w:r w:rsidRPr="00687C1F">
        <w:rPr>
          <w:rFonts w:eastAsia="Batang"/>
          <w:szCs w:val="28"/>
          <w:lang w:eastAsia="ar-SA"/>
        </w:rPr>
        <w:t xml:space="preserve"> для данного оружия).</w:t>
      </w:r>
    </w:p>
    <w:p w:rsidR="00687C1F" w:rsidRPr="00687C1F" w:rsidRDefault="00687C1F" w:rsidP="00687C1F">
      <w:pPr>
        <w:tabs>
          <w:tab w:val="left" w:pos="720"/>
          <w:tab w:val="left" w:pos="1134"/>
        </w:tabs>
        <w:suppressAutoHyphens/>
        <w:ind w:right="-57" w:firstLine="709"/>
        <w:jc w:val="both"/>
        <w:rPr>
          <w:rFonts w:eastAsia="Batang"/>
          <w:szCs w:val="28"/>
          <w:lang w:eastAsia="ar-SA"/>
        </w:rPr>
      </w:pPr>
      <w:r w:rsidRPr="00687C1F">
        <w:rPr>
          <w:rFonts w:eastAsia="Batang"/>
          <w:szCs w:val="28"/>
          <w:lang w:eastAsia="ar-SA"/>
        </w:rPr>
        <w:t xml:space="preserve">3. На дистанции, не превышающей максимальную дальность </w:t>
      </w:r>
      <w:proofErr w:type="spellStart"/>
      <w:r w:rsidRPr="00687C1F">
        <w:rPr>
          <w:rFonts w:eastAsia="Batang"/>
          <w:szCs w:val="28"/>
          <w:lang w:eastAsia="ar-SA"/>
        </w:rPr>
        <w:t>полета</w:t>
      </w:r>
      <w:proofErr w:type="spellEnd"/>
      <w:r w:rsidRPr="00687C1F">
        <w:rPr>
          <w:rFonts w:eastAsia="Batang"/>
          <w:szCs w:val="28"/>
          <w:lang w:eastAsia="ar-SA"/>
        </w:rPr>
        <w:t xml:space="preserve"> пули из данного оружия.</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Cs/>
          <w:i/>
          <w:szCs w:val="28"/>
          <w:lang w:eastAsia="ar-SA"/>
        </w:rPr>
      </w:pPr>
      <w:r w:rsidRPr="00687C1F">
        <w:rPr>
          <w:rFonts w:eastAsia="Batang"/>
          <w:bCs/>
          <w:i/>
          <w:szCs w:val="28"/>
          <w:lang w:eastAsia="ar-SA"/>
        </w:rPr>
        <w:lastRenderedPageBreak/>
        <w:t>1</w:t>
      </w:r>
    </w:p>
    <w:p w:rsidR="00687C1F" w:rsidRPr="00687C1F" w:rsidRDefault="00687C1F" w:rsidP="00687C1F">
      <w:pPr>
        <w:tabs>
          <w:tab w:val="left" w:pos="720"/>
        </w:tabs>
        <w:suppressAutoHyphens/>
        <w:ind w:right="-57" w:firstLine="709"/>
        <w:jc w:val="both"/>
        <w:rPr>
          <w:rFonts w:eastAsia="Batang"/>
          <w:b/>
          <w:szCs w:val="28"/>
          <w:lang w:eastAsia="ar-SA"/>
        </w:rPr>
      </w:pPr>
      <w:r w:rsidRPr="00687C1F">
        <w:rPr>
          <w:rFonts w:eastAsia="Batang"/>
          <w:b/>
          <w:bCs/>
          <w:szCs w:val="28"/>
          <w:lang w:eastAsia="ar-SA"/>
        </w:rPr>
        <w:t xml:space="preserve">5.29. </w:t>
      </w:r>
      <w:r w:rsidRPr="00687C1F">
        <w:rPr>
          <w:rFonts w:eastAsia="Batang"/>
          <w:b/>
          <w:szCs w:val="28"/>
          <w:lang w:eastAsia="ar-SA"/>
        </w:rPr>
        <w:t xml:space="preserve">По своему назначению </w:t>
      </w:r>
      <w:proofErr w:type="gramStart"/>
      <w:r w:rsidRPr="00687C1F">
        <w:rPr>
          <w:rFonts w:eastAsia="Batang"/>
          <w:b/>
          <w:szCs w:val="28"/>
          <w:lang w:eastAsia="ar-SA"/>
        </w:rPr>
        <w:t>шептало пистолета служит</w:t>
      </w:r>
      <w:proofErr w:type="gramEnd"/>
      <w:r w:rsidRPr="00687C1F">
        <w:rPr>
          <w:rFonts w:eastAsia="Batang"/>
          <w:b/>
          <w:szCs w:val="28"/>
          <w:lang w:eastAsia="ar-SA"/>
        </w:rPr>
        <w:t>:</w:t>
      </w:r>
    </w:p>
    <w:p w:rsidR="00687C1F" w:rsidRPr="00687C1F" w:rsidRDefault="00687C1F" w:rsidP="00687C1F">
      <w:pPr>
        <w:tabs>
          <w:tab w:val="left" w:pos="1966"/>
          <w:tab w:val="left" w:pos="2882"/>
          <w:tab w:val="left" w:pos="3798"/>
          <w:tab w:val="left" w:pos="4714"/>
        </w:tabs>
        <w:suppressAutoHyphens/>
        <w:ind w:right="-57" w:firstLine="709"/>
        <w:jc w:val="both"/>
        <w:rPr>
          <w:rFonts w:eastAsia="Batang"/>
          <w:szCs w:val="28"/>
          <w:lang w:eastAsia="ar-SA"/>
        </w:rPr>
      </w:pPr>
      <w:r w:rsidRPr="00687C1F">
        <w:rPr>
          <w:rFonts w:eastAsia="Batang"/>
          <w:szCs w:val="28"/>
          <w:lang w:eastAsia="ar-SA"/>
        </w:rPr>
        <w:t>1.Для возвращения спускового крючка в крайнее переднее положение.</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Для удержания курка на боевом и предохранительном взводе.</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Для приведения в действие курка, рычага взвода и спусковой тяги.</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i/>
          <w:szCs w:val="28"/>
          <w:lang w:eastAsia="ar-SA"/>
        </w:rPr>
      </w:pPr>
      <w:r w:rsidRPr="00687C1F">
        <w:rPr>
          <w:rFonts w:eastAsia="Batang"/>
          <w:i/>
          <w:szCs w:val="28"/>
          <w:lang w:eastAsia="ar-SA"/>
        </w:rPr>
        <w:t>2</w:t>
      </w:r>
    </w:p>
    <w:p w:rsidR="00687C1F" w:rsidRPr="00687C1F" w:rsidRDefault="00687C1F" w:rsidP="00687C1F">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Cs w:val="28"/>
          <w:lang w:eastAsia="ar-SA"/>
        </w:rPr>
      </w:pPr>
      <w:r w:rsidRPr="00687C1F">
        <w:rPr>
          <w:rFonts w:eastAsia="Batang"/>
          <w:b/>
          <w:szCs w:val="28"/>
        </w:rPr>
        <w:t>5.30. Согласно рекомендациям предприятий-производителей, н</w:t>
      </w:r>
      <w:r w:rsidRPr="00687C1F">
        <w:rPr>
          <w:rFonts w:eastAsia="Batang"/>
          <w:b/>
          <w:szCs w:val="28"/>
          <w:lang w:eastAsia="ar-SA"/>
        </w:rPr>
        <w:t xml:space="preserve">е следует применять аэрозольные устройства, </w:t>
      </w:r>
      <w:proofErr w:type="spellStart"/>
      <w:r w:rsidRPr="00687C1F">
        <w:rPr>
          <w:rFonts w:eastAsia="Batang"/>
          <w:b/>
          <w:szCs w:val="28"/>
          <w:lang w:eastAsia="ar-SA"/>
        </w:rPr>
        <w:t>снаряженные</w:t>
      </w:r>
      <w:proofErr w:type="spellEnd"/>
      <w:r w:rsidRPr="00687C1F">
        <w:rPr>
          <w:rFonts w:eastAsia="Batang"/>
          <w:b/>
          <w:szCs w:val="28"/>
          <w:lang w:eastAsia="ar-SA"/>
        </w:rPr>
        <w:t xml:space="preserve"> слезоточивыми веществами: </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Cs w:val="28"/>
          <w:lang w:eastAsia="ar-SA"/>
        </w:rPr>
      </w:pPr>
      <w:r w:rsidRPr="00687C1F">
        <w:rPr>
          <w:rFonts w:eastAsia="Batang"/>
          <w:szCs w:val="28"/>
          <w:lang w:eastAsia="ar-SA"/>
        </w:rPr>
        <w:t>1. Во время дождя или в сырую погоду.</w:t>
      </w:r>
    </w:p>
    <w:p w:rsidR="00687C1F" w:rsidRPr="00687C1F" w:rsidRDefault="00687C1F" w:rsidP="00687C1F">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Cs w:val="28"/>
          <w:lang w:eastAsia="ar-SA"/>
        </w:rPr>
      </w:pPr>
      <w:r w:rsidRPr="00687C1F">
        <w:rPr>
          <w:rFonts w:eastAsia="Batang"/>
          <w:szCs w:val="28"/>
          <w:lang w:eastAsia="ar-SA"/>
        </w:rPr>
        <w:t>2. При встречном ветре, а также в замкнутом пространстве (подъездах, лифтах, транспортных средствах и т.п.).</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Cs w:val="28"/>
          <w:lang w:eastAsia="ar-SA"/>
        </w:rPr>
      </w:pPr>
      <w:r w:rsidRPr="00687C1F">
        <w:rPr>
          <w:rFonts w:eastAsia="Batang"/>
          <w:szCs w:val="28"/>
          <w:lang w:eastAsia="ar-SA"/>
        </w:rPr>
        <w:t>3. При температуре окружающего воздуха ниже 0ºС.</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Cs w:val="28"/>
          <w:lang w:eastAsia="ar-SA"/>
        </w:rPr>
      </w:pPr>
      <w:r w:rsidRPr="00687C1F">
        <w:rPr>
          <w:rFonts w:eastAsia="Batang"/>
          <w:i/>
          <w:szCs w:val="28"/>
          <w:lang w:eastAsia="ar-SA"/>
        </w:rPr>
        <w:t>2</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szCs w:val="28"/>
          <w:lang w:eastAsia="ar-SA"/>
        </w:rPr>
      </w:pPr>
      <w:r w:rsidRPr="00687C1F">
        <w:rPr>
          <w:rFonts w:eastAsia="Batang"/>
          <w:b/>
          <w:szCs w:val="28"/>
          <w:lang w:eastAsia="ar-SA"/>
        </w:rPr>
        <w:t>5.31.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687C1F" w:rsidRPr="00687C1F" w:rsidRDefault="00687C1F" w:rsidP="00687C1F">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Обязательное применение оружия, предназначенного для подразделений специального назначения.</w:t>
      </w:r>
    </w:p>
    <w:p w:rsidR="00687C1F" w:rsidRPr="00687C1F" w:rsidRDefault="00687C1F" w:rsidP="00687C1F">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Pr="00687C1F">
        <w:rPr>
          <w:rFonts w:eastAsia="Batang"/>
          <w:szCs w:val="28"/>
          <w:lang w:eastAsia="ar-SA"/>
        </w:rPr>
        <w:t>пулеприемником</w:t>
      </w:r>
      <w:proofErr w:type="spellEnd"/>
      <w:r w:rsidRPr="00687C1F">
        <w:rPr>
          <w:rFonts w:eastAsia="Batang"/>
          <w:szCs w:val="28"/>
          <w:lang w:eastAsia="ar-SA"/>
        </w:rPr>
        <w:t xml:space="preserve"> (</w:t>
      </w:r>
      <w:proofErr w:type="spellStart"/>
      <w:r w:rsidRPr="00687C1F">
        <w:rPr>
          <w:rFonts w:eastAsia="Batang"/>
          <w:szCs w:val="28"/>
          <w:lang w:eastAsia="ar-SA"/>
        </w:rPr>
        <w:t>пулеприемниками</w:t>
      </w:r>
      <w:proofErr w:type="spellEnd"/>
      <w:r w:rsidRPr="00687C1F">
        <w:rPr>
          <w:rFonts w:eastAsia="Batang"/>
          <w:szCs w:val="28"/>
          <w:lang w:eastAsia="ar-SA"/>
        </w:rPr>
        <w:t>).</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3. </w:t>
      </w:r>
      <w:proofErr w:type="spellStart"/>
      <w:r w:rsidRPr="00687C1F">
        <w:rPr>
          <w:rFonts w:eastAsia="Batang"/>
          <w:szCs w:val="28"/>
          <w:lang w:eastAsia="ar-SA"/>
        </w:rPr>
        <w:t>Надежное</w:t>
      </w:r>
      <w:proofErr w:type="spellEnd"/>
      <w:r w:rsidRPr="00687C1F">
        <w:rPr>
          <w:rFonts w:eastAsia="Batang"/>
          <w:szCs w:val="28"/>
          <w:lang w:eastAsia="ar-SA"/>
        </w:rPr>
        <w:t xml:space="preserve"> удержание оружия при передвижениях, без каких-либо дополнительных требований.</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i/>
          <w:szCs w:val="28"/>
          <w:lang w:eastAsia="ar-SA"/>
        </w:rPr>
      </w:pPr>
      <w:r w:rsidRPr="00687C1F">
        <w:rPr>
          <w:rFonts w:eastAsia="Batang"/>
          <w:i/>
          <w:szCs w:val="28"/>
          <w:lang w:eastAsia="ar-SA"/>
        </w:rPr>
        <w:t>2</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szCs w:val="28"/>
          <w:lang w:eastAsia="ar-SA"/>
        </w:rPr>
      </w:pPr>
      <w:r w:rsidRPr="00687C1F">
        <w:rPr>
          <w:rFonts w:eastAsia="Batang"/>
          <w:b/>
          <w:bCs/>
          <w:szCs w:val="28"/>
          <w:lang w:eastAsia="ar-SA"/>
        </w:rPr>
        <w:t xml:space="preserve">5.32. </w:t>
      </w:r>
      <w:r w:rsidRPr="00687C1F">
        <w:rPr>
          <w:rFonts w:eastAsia="Batang"/>
          <w:b/>
          <w:szCs w:val="28"/>
          <w:lang w:eastAsia="ar-SA"/>
        </w:rPr>
        <w:t>Как определяется термин «длинноствольное оружие» в соответствии с действующим государственным стандартом? (6 разряд)</w:t>
      </w:r>
    </w:p>
    <w:p w:rsidR="00687C1F" w:rsidRPr="00687C1F" w:rsidRDefault="00687C1F" w:rsidP="00687C1F">
      <w:pPr>
        <w:tabs>
          <w:tab w:val="left" w:pos="993"/>
          <w:tab w:val="left" w:pos="1966"/>
          <w:tab w:val="left" w:pos="2882"/>
          <w:tab w:val="left" w:pos="3798"/>
          <w:tab w:val="left" w:pos="4714"/>
        </w:tabs>
        <w:suppressAutoHyphens/>
        <w:ind w:right="-57" w:firstLine="709"/>
        <w:jc w:val="both"/>
        <w:rPr>
          <w:rFonts w:eastAsia="Batang"/>
          <w:szCs w:val="28"/>
          <w:lang w:eastAsia="ar-SA"/>
        </w:rPr>
      </w:pPr>
      <w:r w:rsidRPr="00687C1F">
        <w:rPr>
          <w:rFonts w:eastAsia="Batang"/>
          <w:szCs w:val="28"/>
          <w:lang w:eastAsia="ar-SA"/>
        </w:rPr>
        <w:t>1. Оружие с длиной ствола (стволов) более 300 мм и общей длиной более 600 мм.</w:t>
      </w:r>
    </w:p>
    <w:p w:rsidR="00687C1F" w:rsidRPr="00687C1F" w:rsidRDefault="00687C1F" w:rsidP="00687C1F">
      <w:pPr>
        <w:tabs>
          <w:tab w:val="left" w:pos="993"/>
          <w:tab w:val="left" w:pos="1966"/>
          <w:tab w:val="left" w:pos="2882"/>
          <w:tab w:val="left" w:pos="3798"/>
          <w:tab w:val="left" w:pos="4714"/>
        </w:tabs>
        <w:suppressAutoHyphens/>
        <w:ind w:right="-57" w:firstLine="709"/>
        <w:jc w:val="both"/>
        <w:rPr>
          <w:rFonts w:eastAsia="Batang"/>
          <w:szCs w:val="28"/>
          <w:lang w:eastAsia="ar-SA"/>
        </w:rPr>
      </w:pPr>
      <w:r w:rsidRPr="00687C1F">
        <w:rPr>
          <w:rFonts w:eastAsia="Batang"/>
          <w:szCs w:val="28"/>
          <w:lang w:eastAsia="ar-SA"/>
        </w:rPr>
        <w:t>2. Оружие с длиной ствола (стволов) более 200 мм и общей длиной более 400 мм.</w:t>
      </w:r>
    </w:p>
    <w:p w:rsidR="00687C1F" w:rsidRPr="00687C1F" w:rsidRDefault="00687C1F" w:rsidP="00687C1F">
      <w:pPr>
        <w:tabs>
          <w:tab w:val="left" w:pos="993"/>
          <w:tab w:val="left" w:pos="1966"/>
          <w:tab w:val="left" w:pos="2882"/>
          <w:tab w:val="left" w:pos="3798"/>
          <w:tab w:val="left" w:pos="4714"/>
        </w:tabs>
        <w:suppressAutoHyphens/>
        <w:ind w:right="-57" w:firstLine="709"/>
        <w:jc w:val="both"/>
        <w:rPr>
          <w:rFonts w:eastAsia="Batang"/>
          <w:szCs w:val="28"/>
          <w:lang w:eastAsia="ar-SA"/>
        </w:rPr>
      </w:pPr>
      <w:r w:rsidRPr="00687C1F">
        <w:rPr>
          <w:rFonts w:eastAsia="Batang"/>
          <w:szCs w:val="28"/>
          <w:lang w:eastAsia="ar-SA"/>
        </w:rPr>
        <w:t>3. Оружие с длиной ствола (стволов) более 150 мм и общей длиной более 300 мм.</w:t>
      </w:r>
    </w:p>
    <w:p w:rsidR="00687C1F" w:rsidRPr="00687C1F" w:rsidRDefault="00687C1F" w:rsidP="00687C1F">
      <w:pPr>
        <w:tabs>
          <w:tab w:val="left" w:pos="1966"/>
          <w:tab w:val="left" w:pos="2882"/>
          <w:tab w:val="left" w:pos="3798"/>
          <w:tab w:val="left" w:pos="4714"/>
        </w:tabs>
        <w:suppressAutoHyphens/>
        <w:ind w:right="-57" w:firstLine="709"/>
        <w:jc w:val="both"/>
        <w:rPr>
          <w:rFonts w:eastAsia="Batang"/>
          <w:i/>
          <w:szCs w:val="28"/>
          <w:lang w:eastAsia="ar-SA"/>
        </w:rPr>
      </w:pPr>
      <w:r w:rsidRPr="00687C1F">
        <w:rPr>
          <w:rFonts w:eastAsia="Batang"/>
          <w:i/>
          <w:szCs w:val="28"/>
          <w:lang w:eastAsia="ar-SA"/>
        </w:rPr>
        <w:t>1</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bCs/>
          <w:szCs w:val="28"/>
          <w:lang w:eastAsia="ar-SA"/>
        </w:rPr>
      </w:pPr>
      <w:r w:rsidRPr="00687C1F">
        <w:rPr>
          <w:rFonts w:eastAsia="Batang"/>
          <w:b/>
          <w:bCs/>
          <w:szCs w:val="28"/>
          <w:lang w:eastAsia="ar-SA"/>
        </w:rPr>
        <w:t>5.33. Неполная разборка пистолета, для пистолетов по конструкции сходных с пистолетом ИЖ-71 (МР-71), производится в следующем порядке:</w:t>
      </w:r>
    </w:p>
    <w:p w:rsidR="00687C1F" w:rsidRPr="00687C1F" w:rsidRDefault="00687C1F" w:rsidP="00687C1F">
      <w:pPr>
        <w:tabs>
          <w:tab w:val="left" w:pos="900"/>
          <w:tab w:val="left" w:pos="993"/>
        </w:tabs>
        <w:suppressAutoHyphens/>
        <w:autoSpaceDE w:val="0"/>
        <w:ind w:right="-57" w:firstLine="709"/>
        <w:jc w:val="both"/>
        <w:rPr>
          <w:rFonts w:eastAsia="Batang"/>
          <w:bCs/>
          <w:szCs w:val="28"/>
          <w:lang w:eastAsia="ar-SA"/>
        </w:rPr>
      </w:pPr>
      <w:r w:rsidRPr="00687C1F">
        <w:rPr>
          <w:rFonts w:eastAsia="Batang"/>
          <w:bCs/>
          <w:szCs w:val="28"/>
          <w:lang w:eastAsia="ar-SA"/>
        </w:rPr>
        <w:t xml:space="preserve">1. Отделить затвор, отвинтить винт рукоятки, </w:t>
      </w:r>
      <w:r w:rsidRPr="00687C1F">
        <w:rPr>
          <w:rFonts w:eastAsia="Batang"/>
          <w:szCs w:val="28"/>
          <w:lang w:eastAsia="ar-SA"/>
        </w:rPr>
        <w:t xml:space="preserve">отделить рукоятку от рамки, </w:t>
      </w:r>
      <w:r w:rsidRPr="00687C1F">
        <w:rPr>
          <w:rFonts w:eastAsia="Batang"/>
          <w:bCs/>
          <w:szCs w:val="28"/>
          <w:lang w:eastAsia="ar-SA"/>
        </w:rPr>
        <w:t>снять возвратную пружину.</w:t>
      </w:r>
    </w:p>
    <w:p w:rsidR="00687C1F" w:rsidRPr="00687C1F" w:rsidRDefault="00687C1F" w:rsidP="00687C1F">
      <w:pPr>
        <w:tabs>
          <w:tab w:val="left" w:pos="900"/>
          <w:tab w:val="left" w:pos="993"/>
        </w:tabs>
        <w:suppressAutoHyphens/>
        <w:autoSpaceDE w:val="0"/>
        <w:ind w:right="-57" w:firstLine="709"/>
        <w:jc w:val="both"/>
        <w:rPr>
          <w:rFonts w:eastAsia="Batang"/>
          <w:bCs/>
          <w:szCs w:val="28"/>
          <w:lang w:eastAsia="ar-SA"/>
        </w:rPr>
      </w:pPr>
      <w:r w:rsidRPr="00687C1F">
        <w:rPr>
          <w:rFonts w:eastAsia="Batang"/>
          <w:bCs/>
          <w:szCs w:val="28"/>
          <w:lang w:eastAsia="ar-SA"/>
        </w:rPr>
        <w:t>2.</w:t>
      </w:r>
      <w:r w:rsidRPr="00687C1F">
        <w:rPr>
          <w:rFonts w:eastAsia="Batang"/>
          <w:bCs/>
          <w:szCs w:val="28"/>
          <w:lang w:eastAsia="ar-SA"/>
        </w:rPr>
        <w:tab/>
        <w:t xml:space="preserve"> 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p>
    <w:p w:rsidR="00687C1F" w:rsidRPr="00687C1F" w:rsidRDefault="00687C1F" w:rsidP="00687C1F">
      <w:pPr>
        <w:numPr>
          <w:ilvl w:val="2"/>
          <w:numId w:val="13"/>
        </w:numPr>
        <w:tabs>
          <w:tab w:val="left" w:pos="900"/>
          <w:tab w:val="left" w:pos="993"/>
        </w:tabs>
        <w:suppressAutoHyphens/>
        <w:autoSpaceDE w:val="0"/>
        <w:ind w:right="-57" w:firstLine="709"/>
        <w:jc w:val="both"/>
        <w:rPr>
          <w:rFonts w:eastAsia="Batang"/>
          <w:bCs/>
          <w:szCs w:val="28"/>
          <w:lang w:eastAsia="ar-SA"/>
        </w:rPr>
      </w:pPr>
      <w:r w:rsidRPr="00687C1F">
        <w:rPr>
          <w:rFonts w:eastAsia="Batang"/>
          <w:bCs/>
          <w:szCs w:val="28"/>
          <w:lang w:eastAsia="ar-SA"/>
        </w:rPr>
        <w:t xml:space="preserve">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w:t>
      </w:r>
      <w:r w:rsidRPr="00687C1F">
        <w:rPr>
          <w:rFonts w:eastAsia="Batang"/>
          <w:bCs/>
          <w:szCs w:val="28"/>
          <w:lang w:eastAsia="ar-SA"/>
        </w:rPr>
        <w:lastRenderedPageBreak/>
        <w:t>поставить спусковую скобу на место, снять со ствола возвратную пружину.</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Cs/>
          <w:i/>
          <w:szCs w:val="28"/>
          <w:lang w:eastAsia="ar-SA"/>
        </w:rPr>
      </w:pPr>
      <w:r w:rsidRPr="00687C1F">
        <w:rPr>
          <w:rFonts w:eastAsia="Batang"/>
          <w:bCs/>
          <w:i/>
          <w:szCs w:val="28"/>
          <w:lang w:eastAsia="ar-SA"/>
        </w:rPr>
        <w:t>3</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szCs w:val="28"/>
          <w:lang w:eastAsia="ar-SA"/>
        </w:rPr>
      </w:pPr>
      <w:r w:rsidRPr="00687C1F">
        <w:rPr>
          <w:rFonts w:eastAsia="Batang"/>
          <w:b/>
          <w:szCs w:val="28"/>
          <w:lang w:eastAsia="ar-SA"/>
        </w:rPr>
        <w:t>5.34. По своему назначению выбрасыватель пистолета служит:</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Для отвода неизрасходованной части пороховых газов.</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Для удержания гильзы (патрона) в чашечке затвора до встречи с отражателем.</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Для извлечения магазина из рукоятки пистолета.</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i/>
          <w:szCs w:val="28"/>
          <w:lang w:eastAsia="ar-SA"/>
        </w:rPr>
      </w:pPr>
      <w:r w:rsidRPr="00687C1F">
        <w:rPr>
          <w:rFonts w:eastAsia="Batang"/>
          <w:i/>
          <w:szCs w:val="28"/>
          <w:lang w:eastAsia="ar-SA"/>
        </w:rPr>
        <w:t>2</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szCs w:val="28"/>
          <w:lang w:eastAsia="ar-SA"/>
        </w:rPr>
      </w:pPr>
      <w:r w:rsidRPr="00687C1F">
        <w:rPr>
          <w:rFonts w:eastAsia="Batang"/>
          <w:b/>
          <w:szCs w:val="28"/>
          <w:lang w:eastAsia="ar-SA"/>
        </w:rPr>
        <w:t>5.35. По своему назначению боевая пружина пистолета служит:</w:t>
      </w:r>
    </w:p>
    <w:p w:rsidR="00687C1F" w:rsidRPr="00687C1F" w:rsidRDefault="00687C1F" w:rsidP="00687C1F">
      <w:pPr>
        <w:tabs>
          <w:tab w:val="left" w:pos="1966"/>
          <w:tab w:val="left" w:pos="2882"/>
          <w:tab w:val="left" w:pos="3798"/>
          <w:tab w:val="left" w:pos="4714"/>
        </w:tabs>
        <w:suppressAutoHyphens/>
        <w:ind w:right="-57" w:firstLine="709"/>
        <w:jc w:val="both"/>
        <w:rPr>
          <w:rFonts w:eastAsia="Batang"/>
          <w:szCs w:val="28"/>
          <w:lang w:eastAsia="ar-SA"/>
        </w:rPr>
      </w:pPr>
      <w:r w:rsidRPr="00687C1F">
        <w:rPr>
          <w:rFonts w:eastAsia="Batang"/>
          <w:szCs w:val="28"/>
          <w:lang w:eastAsia="ar-SA"/>
        </w:rPr>
        <w:t>1. Для досылания патрона в патронник.</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Для возвращения затвора в крайнее переднее положение после выстрела.</w:t>
      </w:r>
    </w:p>
    <w:p w:rsidR="00687C1F" w:rsidRPr="00687C1F" w:rsidRDefault="00687C1F" w:rsidP="00687C1F">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Для приведения в действие курка, рычага взвода и спусковой тяги.</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i/>
          <w:szCs w:val="28"/>
          <w:lang w:eastAsia="ar-SA"/>
        </w:rPr>
      </w:pPr>
      <w:r w:rsidRPr="00687C1F">
        <w:rPr>
          <w:rFonts w:eastAsia="Batang"/>
          <w:i/>
          <w:szCs w:val="28"/>
          <w:lang w:eastAsia="ar-SA"/>
        </w:rPr>
        <w:t>3</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szCs w:val="28"/>
          <w:lang w:eastAsia="ar-SA"/>
        </w:rPr>
      </w:pPr>
      <w:r w:rsidRPr="00687C1F">
        <w:rPr>
          <w:rFonts w:eastAsia="Batang"/>
          <w:b/>
          <w:szCs w:val="28"/>
          <w:lang w:eastAsia="ar-SA"/>
        </w:rPr>
        <w:t>5.36. По своему назначению возвратная пружина пистолета служит:</w:t>
      </w:r>
    </w:p>
    <w:p w:rsidR="00687C1F" w:rsidRPr="00687C1F" w:rsidRDefault="00687C1F" w:rsidP="00687C1F">
      <w:pPr>
        <w:tabs>
          <w:tab w:val="left" w:pos="1966"/>
          <w:tab w:val="left" w:pos="2882"/>
          <w:tab w:val="left" w:pos="3798"/>
          <w:tab w:val="left" w:pos="4714"/>
        </w:tabs>
        <w:suppressAutoHyphens/>
        <w:ind w:right="-57" w:firstLine="709"/>
        <w:jc w:val="both"/>
        <w:rPr>
          <w:rFonts w:eastAsia="Batang"/>
          <w:szCs w:val="28"/>
          <w:lang w:eastAsia="ar-SA"/>
        </w:rPr>
      </w:pPr>
      <w:r w:rsidRPr="00687C1F">
        <w:rPr>
          <w:rFonts w:eastAsia="Batang"/>
          <w:szCs w:val="28"/>
          <w:lang w:eastAsia="ar-SA"/>
        </w:rPr>
        <w:t>1. Для возвращения спускового крючка в крайнее переднее положение.</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2. Для возвращения затвора в крайнее переднее положение после выстрела. </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Для приведения в действие курка, рычага взвода и спусковой тяги.</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i/>
          <w:szCs w:val="28"/>
          <w:lang w:eastAsia="ar-SA"/>
        </w:rPr>
      </w:pPr>
      <w:r w:rsidRPr="00687C1F">
        <w:rPr>
          <w:rFonts w:eastAsia="Batang"/>
          <w:i/>
          <w:szCs w:val="28"/>
          <w:lang w:eastAsia="ar-SA"/>
        </w:rPr>
        <w:t>2</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szCs w:val="28"/>
          <w:lang w:eastAsia="ar-SA"/>
        </w:rPr>
      </w:pPr>
      <w:r w:rsidRPr="00687C1F">
        <w:rPr>
          <w:rFonts w:eastAsia="Batang"/>
          <w:b/>
          <w:szCs w:val="28"/>
          <w:lang w:eastAsia="ar-SA"/>
        </w:rPr>
        <w:t>5.37. По своему назначению курок пистолета служит:</w:t>
      </w:r>
    </w:p>
    <w:p w:rsidR="00687C1F" w:rsidRPr="00687C1F" w:rsidRDefault="00687C1F" w:rsidP="00687C1F">
      <w:pPr>
        <w:tabs>
          <w:tab w:val="left" w:pos="1966"/>
          <w:tab w:val="left" w:pos="2882"/>
          <w:tab w:val="left" w:pos="3798"/>
          <w:tab w:val="left" w:pos="4714"/>
        </w:tabs>
        <w:suppressAutoHyphens/>
        <w:ind w:right="-57" w:firstLine="709"/>
        <w:jc w:val="both"/>
        <w:rPr>
          <w:rFonts w:eastAsia="Batang"/>
          <w:szCs w:val="28"/>
          <w:lang w:eastAsia="ar-SA"/>
        </w:rPr>
      </w:pPr>
      <w:r w:rsidRPr="00687C1F">
        <w:rPr>
          <w:rFonts w:eastAsia="Batang"/>
          <w:szCs w:val="28"/>
          <w:lang w:eastAsia="ar-SA"/>
        </w:rPr>
        <w:t>1. Для нанесения удара по ударнику.</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Для приведения в действие спусковой тяги с рычагом взвода.</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Для нанесения удара по капсюлю гильзы.</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i/>
          <w:szCs w:val="28"/>
          <w:lang w:eastAsia="ar-SA"/>
        </w:rPr>
      </w:pPr>
      <w:r w:rsidRPr="00687C1F">
        <w:rPr>
          <w:rFonts w:eastAsia="Batang"/>
          <w:i/>
          <w:szCs w:val="28"/>
          <w:lang w:eastAsia="ar-SA"/>
        </w:rPr>
        <w:t>1</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szCs w:val="28"/>
          <w:lang w:eastAsia="ar-SA"/>
        </w:rPr>
      </w:pPr>
      <w:r w:rsidRPr="00687C1F">
        <w:rPr>
          <w:rFonts w:eastAsia="Batang"/>
          <w:b/>
          <w:szCs w:val="28"/>
          <w:lang w:eastAsia="ar-SA"/>
        </w:rPr>
        <w:t>5.38. По своему назначению затвор пистолета служит:</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687C1F" w:rsidRPr="00687C1F" w:rsidRDefault="00687C1F" w:rsidP="00687C1F">
      <w:pPr>
        <w:tabs>
          <w:tab w:val="left" w:pos="1966"/>
          <w:tab w:val="left" w:pos="2882"/>
          <w:tab w:val="left" w:pos="3798"/>
          <w:tab w:val="left" w:pos="4714"/>
        </w:tabs>
        <w:suppressAutoHyphens/>
        <w:ind w:right="-57" w:firstLine="709"/>
        <w:jc w:val="both"/>
        <w:rPr>
          <w:rFonts w:eastAsia="Batang"/>
          <w:szCs w:val="28"/>
          <w:lang w:eastAsia="ar-SA"/>
        </w:rPr>
      </w:pPr>
      <w:r w:rsidRPr="00687C1F">
        <w:rPr>
          <w:rFonts w:eastAsia="Batang"/>
          <w:szCs w:val="28"/>
          <w:lang w:eastAsia="ar-SA"/>
        </w:rPr>
        <w:t>2. Для соединения всех частей пистолета.</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i/>
          <w:szCs w:val="28"/>
          <w:lang w:eastAsia="ar-SA"/>
        </w:rPr>
      </w:pPr>
      <w:r w:rsidRPr="00687C1F">
        <w:rPr>
          <w:rFonts w:eastAsia="Batang"/>
          <w:i/>
          <w:szCs w:val="28"/>
          <w:lang w:eastAsia="ar-SA"/>
        </w:rPr>
        <w:t>3</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szCs w:val="28"/>
          <w:lang w:eastAsia="ar-SA"/>
        </w:rPr>
      </w:pPr>
      <w:r w:rsidRPr="00687C1F">
        <w:rPr>
          <w:rFonts w:eastAsia="Batang"/>
          <w:b/>
          <w:szCs w:val="28"/>
          <w:lang w:eastAsia="ar-SA"/>
        </w:rPr>
        <w:t>5.39. Начальной скоростью пули называется:</w:t>
      </w:r>
    </w:p>
    <w:p w:rsidR="00687C1F" w:rsidRPr="00687C1F" w:rsidRDefault="00687C1F" w:rsidP="00687C1F">
      <w:pPr>
        <w:tabs>
          <w:tab w:val="left" w:pos="1966"/>
          <w:tab w:val="left" w:pos="2882"/>
          <w:tab w:val="left" w:pos="3798"/>
          <w:tab w:val="left" w:pos="4714"/>
        </w:tabs>
        <w:suppressAutoHyphens/>
        <w:ind w:right="-57" w:firstLine="709"/>
        <w:jc w:val="both"/>
        <w:rPr>
          <w:rFonts w:eastAsia="Batang"/>
          <w:szCs w:val="28"/>
          <w:lang w:eastAsia="ar-SA"/>
        </w:rPr>
      </w:pPr>
      <w:r w:rsidRPr="00687C1F">
        <w:rPr>
          <w:rFonts w:eastAsia="Batang"/>
          <w:szCs w:val="28"/>
          <w:lang w:eastAsia="ar-SA"/>
        </w:rPr>
        <w:t xml:space="preserve">1. Скорость движения пули при прохождении дульного среза ствола. </w:t>
      </w:r>
    </w:p>
    <w:p w:rsidR="00687C1F" w:rsidRPr="00687C1F" w:rsidRDefault="00687C1F" w:rsidP="00687C1F">
      <w:pPr>
        <w:tabs>
          <w:tab w:val="left" w:pos="1966"/>
          <w:tab w:val="left" w:pos="2882"/>
          <w:tab w:val="left" w:pos="3798"/>
          <w:tab w:val="left" w:pos="4714"/>
        </w:tabs>
        <w:suppressAutoHyphens/>
        <w:ind w:right="-57" w:firstLine="709"/>
        <w:jc w:val="both"/>
        <w:rPr>
          <w:rFonts w:eastAsia="Batang"/>
          <w:szCs w:val="28"/>
          <w:lang w:eastAsia="ar-SA"/>
        </w:rPr>
      </w:pPr>
      <w:r w:rsidRPr="00687C1F">
        <w:rPr>
          <w:rFonts w:eastAsia="Batang"/>
          <w:szCs w:val="28"/>
          <w:lang w:eastAsia="ar-SA"/>
        </w:rPr>
        <w:t>2. Скорость движения пули при вхождении в ствол из патронника (каморы барабана).</w:t>
      </w:r>
    </w:p>
    <w:p w:rsidR="00687C1F" w:rsidRPr="00687C1F" w:rsidRDefault="00687C1F" w:rsidP="00687C1F">
      <w:pPr>
        <w:tabs>
          <w:tab w:val="left" w:pos="851"/>
          <w:tab w:val="left" w:pos="1966"/>
          <w:tab w:val="left" w:pos="2882"/>
          <w:tab w:val="left" w:pos="3798"/>
          <w:tab w:val="left" w:pos="4714"/>
        </w:tabs>
        <w:suppressAutoHyphens/>
        <w:ind w:right="-57" w:firstLine="709"/>
        <w:jc w:val="both"/>
        <w:rPr>
          <w:rFonts w:eastAsia="Batang"/>
          <w:szCs w:val="28"/>
          <w:lang w:eastAsia="ar-SA"/>
        </w:rPr>
      </w:pPr>
      <w:r w:rsidRPr="00687C1F">
        <w:rPr>
          <w:rFonts w:eastAsia="Batang"/>
          <w:szCs w:val="28"/>
          <w:lang w:eastAsia="ar-SA"/>
        </w:rPr>
        <w:t xml:space="preserve">3. Скорость движения пули на расстоянии одного метра от дульного среза ствола. </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i/>
          <w:szCs w:val="28"/>
          <w:lang w:eastAsia="ar-SA"/>
        </w:rPr>
      </w:pPr>
      <w:r w:rsidRPr="00687C1F">
        <w:rPr>
          <w:rFonts w:eastAsia="Batang"/>
          <w:i/>
          <w:szCs w:val="28"/>
          <w:lang w:eastAsia="ar-SA"/>
        </w:rPr>
        <w:t>1</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szCs w:val="28"/>
          <w:lang w:eastAsia="ar-SA"/>
        </w:rPr>
      </w:pPr>
      <w:r w:rsidRPr="00687C1F">
        <w:rPr>
          <w:rFonts w:eastAsia="Batang"/>
          <w:b/>
          <w:szCs w:val="28"/>
          <w:lang w:eastAsia="ar-SA"/>
        </w:rPr>
        <w:t>5.40. Линией прицеливания называется:</w:t>
      </w:r>
    </w:p>
    <w:p w:rsidR="00687C1F" w:rsidRPr="00687C1F" w:rsidRDefault="00687C1F" w:rsidP="00687C1F">
      <w:pPr>
        <w:tabs>
          <w:tab w:val="left" w:pos="1966"/>
          <w:tab w:val="left" w:pos="2882"/>
          <w:tab w:val="left" w:pos="3798"/>
          <w:tab w:val="left" w:pos="4714"/>
        </w:tabs>
        <w:suppressAutoHyphens/>
        <w:ind w:right="-57" w:firstLine="709"/>
        <w:jc w:val="both"/>
        <w:rPr>
          <w:rFonts w:eastAsia="Batang"/>
          <w:szCs w:val="28"/>
          <w:lang w:eastAsia="ar-SA"/>
        </w:rPr>
      </w:pPr>
      <w:r w:rsidRPr="00687C1F">
        <w:rPr>
          <w:rFonts w:eastAsia="Batang"/>
          <w:szCs w:val="28"/>
          <w:lang w:eastAsia="ar-SA"/>
        </w:rPr>
        <w:t>1. Линия, проходящая от центра ствола в точку прицеливания.</w:t>
      </w:r>
    </w:p>
    <w:p w:rsidR="00687C1F" w:rsidRPr="00687C1F" w:rsidRDefault="00687C1F" w:rsidP="00687C1F">
      <w:pPr>
        <w:tabs>
          <w:tab w:val="left" w:pos="993"/>
          <w:tab w:val="left" w:pos="1966"/>
          <w:tab w:val="left" w:pos="2882"/>
          <w:tab w:val="left" w:pos="3798"/>
          <w:tab w:val="left" w:pos="4714"/>
        </w:tabs>
        <w:suppressAutoHyphens/>
        <w:ind w:right="-57" w:firstLine="709"/>
        <w:jc w:val="both"/>
        <w:rPr>
          <w:rFonts w:eastAsia="Batang"/>
          <w:szCs w:val="28"/>
          <w:lang w:eastAsia="ar-SA"/>
        </w:rPr>
      </w:pPr>
      <w:r w:rsidRPr="00687C1F">
        <w:rPr>
          <w:rFonts w:eastAsia="Batang"/>
          <w:szCs w:val="28"/>
          <w:lang w:eastAsia="ar-SA"/>
        </w:rPr>
        <w:lastRenderedPageBreak/>
        <w:t>2.</w:t>
      </w:r>
      <w:r w:rsidRPr="00687C1F">
        <w:rPr>
          <w:rFonts w:eastAsia="Batang"/>
          <w:szCs w:val="28"/>
          <w:lang w:eastAsia="ar-SA"/>
        </w:rPr>
        <w:tab/>
        <w:t xml:space="preserve">Прямая линия, проходящая от глаза стрелка через середину прорези прицела (на уровне с </w:t>
      </w:r>
      <w:proofErr w:type="spellStart"/>
      <w:r w:rsidRPr="00687C1F">
        <w:rPr>
          <w:rFonts w:eastAsia="Batang"/>
          <w:szCs w:val="28"/>
          <w:lang w:eastAsia="ar-SA"/>
        </w:rPr>
        <w:t>ее</w:t>
      </w:r>
      <w:proofErr w:type="spellEnd"/>
      <w:r w:rsidRPr="00687C1F">
        <w:rPr>
          <w:rFonts w:eastAsia="Batang"/>
          <w:szCs w:val="28"/>
          <w:lang w:eastAsia="ar-SA"/>
        </w:rPr>
        <w:t xml:space="preserve"> краями) и вершину мушки в точку прицеливания.</w:t>
      </w:r>
    </w:p>
    <w:p w:rsidR="00687C1F" w:rsidRPr="00687C1F" w:rsidRDefault="00687C1F" w:rsidP="00687C1F">
      <w:pPr>
        <w:tabs>
          <w:tab w:val="left" w:pos="1966"/>
          <w:tab w:val="left" w:pos="2882"/>
          <w:tab w:val="left" w:pos="3798"/>
          <w:tab w:val="left" w:pos="4714"/>
        </w:tabs>
        <w:suppressAutoHyphens/>
        <w:ind w:right="-57" w:firstLine="709"/>
        <w:jc w:val="both"/>
        <w:rPr>
          <w:rFonts w:eastAsia="Batang"/>
          <w:szCs w:val="28"/>
          <w:lang w:eastAsia="ar-SA"/>
        </w:rPr>
      </w:pPr>
      <w:r w:rsidRPr="00687C1F">
        <w:rPr>
          <w:rFonts w:eastAsia="Batang"/>
          <w:szCs w:val="28"/>
          <w:lang w:eastAsia="ar-SA"/>
        </w:rPr>
        <w:t>3. Линия, описываемая центром тяжести пули в полете.</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i/>
          <w:szCs w:val="28"/>
          <w:lang w:eastAsia="ar-SA"/>
        </w:rPr>
      </w:pPr>
      <w:r w:rsidRPr="00687C1F">
        <w:rPr>
          <w:rFonts w:eastAsia="Batang"/>
          <w:i/>
          <w:szCs w:val="28"/>
          <w:lang w:eastAsia="ar-SA"/>
        </w:rPr>
        <w:t>2</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szCs w:val="28"/>
          <w:lang w:eastAsia="ar-SA"/>
        </w:rPr>
      </w:pPr>
      <w:r w:rsidRPr="00687C1F">
        <w:rPr>
          <w:rFonts w:eastAsia="Batang"/>
          <w:b/>
          <w:szCs w:val="28"/>
          <w:lang w:eastAsia="ar-SA"/>
        </w:rPr>
        <w:t>5.41. Прямым выстрелом называется:</w:t>
      </w:r>
    </w:p>
    <w:p w:rsidR="00687C1F" w:rsidRPr="00687C1F" w:rsidRDefault="00687C1F" w:rsidP="00687C1F">
      <w:pPr>
        <w:tabs>
          <w:tab w:val="left" w:pos="851"/>
          <w:tab w:val="left" w:pos="1966"/>
          <w:tab w:val="left" w:pos="2882"/>
          <w:tab w:val="left" w:pos="3798"/>
          <w:tab w:val="left" w:pos="4714"/>
        </w:tabs>
        <w:suppressAutoHyphens/>
        <w:ind w:right="-57" w:firstLine="709"/>
        <w:jc w:val="both"/>
        <w:rPr>
          <w:rFonts w:eastAsia="Batang"/>
          <w:szCs w:val="28"/>
          <w:lang w:eastAsia="ar-SA"/>
        </w:rPr>
      </w:pPr>
      <w:r w:rsidRPr="00687C1F">
        <w:rPr>
          <w:rFonts w:eastAsia="Batang"/>
          <w:szCs w:val="28"/>
          <w:lang w:eastAsia="ar-SA"/>
        </w:rPr>
        <w:t xml:space="preserve">1. Выстрел, при котором траектория </w:t>
      </w:r>
      <w:proofErr w:type="spellStart"/>
      <w:r w:rsidRPr="00687C1F">
        <w:rPr>
          <w:rFonts w:eastAsia="Batang"/>
          <w:szCs w:val="28"/>
          <w:lang w:eastAsia="ar-SA"/>
        </w:rPr>
        <w:t>полета</w:t>
      </w:r>
      <w:proofErr w:type="spellEnd"/>
      <w:r w:rsidRPr="00687C1F">
        <w:rPr>
          <w:rFonts w:eastAsia="Batang"/>
          <w:szCs w:val="28"/>
          <w:lang w:eastAsia="ar-SA"/>
        </w:rPr>
        <w:t xml:space="preserve"> пули поднимается над линией прицеливания выше цели не более</w:t>
      </w:r>
      <w:proofErr w:type="gramStart"/>
      <w:r w:rsidRPr="00687C1F">
        <w:rPr>
          <w:rFonts w:eastAsia="Batang"/>
          <w:szCs w:val="28"/>
          <w:lang w:eastAsia="ar-SA"/>
        </w:rPr>
        <w:t>,</w:t>
      </w:r>
      <w:proofErr w:type="gramEnd"/>
      <w:r w:rsidRPr="00687C1F">
        <w:rPr>
          <w:rFonts w:eastAsia="Batang"/>
          <w:szCs w:val="28"/>
          <w:lang w:eastAsia="ar-SA"/>
        </w:rPr>
        <w:t xml:space="preserve"> чем на одной трети своего протяжения. </w:t>
      </w:r>
    </w:p>
    <w:p w:rsidR="00687C1F" w:rsidRPr="00687C1F" w:rsidRDefault="00687C1F" w:rsidP="00687C1F">
      <w:pPr>
        <w:tabs>
          <w:tab w:val="left" w:pos="851"/>
          <w:tab w:val="left" w:pos="1966"/>
          <w:tab w:val="left" w:pos="2882"/>
          <w:tab w:val="left" w:pos="3798"/>
          <w:tab w:val="left" w:pos="4714"/>
        </w:tabs>
        <w:suppressAutoHyphens/>
        <w:ind w:right="-57" w:firstLine="709"/>
        <w:jc w:val="both"/>
        <w:rPr>
          <w:rFonts w:eastAsia="Batang"/>
          <w:szCs w:val="28"/>
          <w:lang w:eastAsia="ar-SA"/>
        </w:rPr>
      </w:pPr>
      <w:r w:rsidRPr="00687C1F">
        <w:rPr>
          <w:rFonts w:eastAsia="Batang"/>
          <w:szCs w:val="28"/>
          <w:lang w:eastAsia="ar-SA"/>
        </w:rPr>
        <w:t>2. Выстрел, при котором ствол оружия и линия плеч стрелка составляют прямой угол.</w:t>
      </w:r>
    </w:p>
    <w:p w:rsidR="00687C1F" w:rsidRPr="00687C1F" w:rsidRDefault="00687C1F" w:rsidP="00687C1F">
      <w:pPr>
        <w:tabs>
          <w:tab w:val="left" w:pos="1966"/>
          <w:tab w:val="left" w:pos="2882"/>
          <w:tab w:val="left" w:pos="3798"/>
          <w:tab w:val="left" w:pos="4714"/>
        </w:tabs>
        <w:suppressAutoHyphens/>
        <w:ind w:right="-57" w:firstLine="709"/>
        <w:jc w:val="both"/>
        <w:rPr>
          <w:rFonts w:eastAsia="Batang"/>
          <w:szCs w:val="28"/>
          <w:lang w:eastAsia="ar-SA"/>
        </w:rPr>
      </w:pPr>
      <w:r w:rsidRPr="00687C1F">
        <w:rPr>
          <w:rFonts w:eastAsia="Batang"/>
          <w:szCs w:val="28"/>
          <w:lang w:eastAsia="ar-SA"/>
        </w:rPr>
        <w:t xml:space="preserve">3. Выстрел, при котором траектория </w:t>
      </w:r>
      <w:proofErr w:type="spellStart"/>
      <w:r w:rsidRPr="00687C1F">
        <w:rPr>
          <w:rFonts w:eastAsia="Batang"/>
          <w:szCs w:val="28"/>
          <w:lang w:eastAsia="ar-SA"/>
        </w:rPr>
        <w:t>полета</w:t>
      </w:r>
      <w:proofErr w:type="spellEnd"/>
      <w:r w:rsidRPr="00687C1F">
        <w:rPr>
          <w:rFonts w:eastAsia="Batang"/>
          <w:szCs w:val="28"/>
          <w:lang w:eastAsia="ar-SA"/>
        </w:rPr>
        <w:t xml:space="preserve"> пули не поднимается над линией прицеливания выше цели на всем </w:t>
      </w:r>
      <w:proofErr w:type="spellStart"/>
      <w:r w:rsidRPr="00687C1F">
        <w:rPr>
          <w:rFonts w:eastAsia="Batang"/>
          <w:szCs w:val="28"/>
          <w:lang w:eastAsia="ar-SA"/>
        </w:rPr>
        <w:t>своем</w:t>
      </w:r>
      <w:proofErr w:type="spellEnd"/>
      <w:r w:rsidRPr="00687C1F">
        <w:rPr>
          <w:rFonts w:eastAsia="Batang"/>
          <w:szCs w:val="28"/>
          <w:lang w:eastAsia="ar-SA"/>
        </w:rPr>
        <w:t xml:space="preserve"> протяжении.</w:t>
      </w:r>
    </w:p>
    <w:p w:rsidR="00687C1F" w:rsidRPr="00687C1F" w:rsidRDefault="00687C1F" w:rsidP="00687C1F">
      <w:pPr>
        <w:tabs>
          <w:tab w:val="left" w:pos="1966"/>
          <w:tab w:val="left" w:pos="2882"/>
          <w:tab w:val="left" w:pos="3798"/>
          <w:tab w:val="left" w:pos="4714"/>
        </w:tabs>
        <w:suppressAutoHyphens/>
        <w:ind w:right="-57" w:firstLine="709"/>
        <w:jc w:val="both"/>
        <w:rPr>
          <w:rFonts w:eastAsia="Batang"/>
          <w:i/>
          <w:szCs w:val="28"/>
          <w:lang w:eastAsia="ar-SA"/>
        </w:rPr>
      </w:pPr>
      <w:r w:rsidRPr="00687C1F">
        <w:rPr>
          <w:rFonts w:eastAsia="Batang"/>
          <w:i/>
          <w:szCs w:val="28"/>
          <w:lang w:eastAsia="ar-SA"/>
        </w:rPr>
        <w:t>3</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szCs w:val="28"/>
          <w:lang w:eastAsia="ar-SA"/>
        </w:rPr>
      </w:pPr>
      <w:r w:rsidRPr="00687C1F">
        <w:rPr>
          <w:rFonts w:eastAsia="Batang"/>
          <w:b/>
          <w:szCs w:val="28"/>
          <w:lang w:eastAsia="ar-SA"/>
        </w:rPr>
        <w:t xml:space="preserve">5.42. Траекторией </w:t>
      </w:r>
      <w:proofErr w:type="spellStart"/>
      <w:r w:rsidRPr="00687C1F">
        <w:rPr>
          <w:rFonts w:eastAsia="Batang"/>
          <w:b/>
          <w:szCs w:val="28"/>
          <w:lang w:eastAsia="ar-SA"/>
        </w:rPr>
        <w:t>полета</w:t>
      </w:r>
      <w:proofErr w:type="spellEnd"/>
      <w:r w:rsidRPr="00687C1F">
        <w:rPr>
          <w:rFonts w:eastAsia="Batang"/>
          <w:b/>
          <w:szCs w:val="28"/>
          <w:lang w:eastAsia="ar-SA"/>
        </w:rPr>
        <w:t xml:space="preserve"> пули называется:</w:t>
      </w:r>
    </w:p>
    <w:p w:rsidR="00687C1F" w:rsidRPr="00687C1F" w:rsidRDefault="00687C1F" w:rsidP="00687C1F">
      <w:pPr>
        <w:tabs>
          <w:tab w:val="left" w:pos="1966"/>
          <w:tab w:val="left" w:pos="2882"/>
          <w:tab w:val="left" w:pos="3798"/>
          <w:tab w:val="left" w:pos="4714"/>
        </w:tabs>
        <w:suppressAutoHyphens/>
        <w:ind w:right="-57" w:firstLine="709"/>
        <w:jc w:val="both"/>
        <w:rPr>
          <w:rFonts w:eastAsia="Batang"/>
          <w:szCs w:val="28"/>
          <w:lang w:eastAsia="ar-SA"/>
        </w:rPr>
      </w:pPr>
      <w:r w:rsidRPr="00687C1F">
        <w:rPr>
          <w:rFonts w:eastAsia="Batang"/>
          <w:szCs w:val="28"/>
          <w:lang w:eastAsia="ar-SA"/>
        </w:rPr>
        <w:t>1. Кривая линия, описываемая центром тяжести пули в полете.</w:t>
      </w:r>
    </w:p>
    <w:p w:rsidR="00687C1F" w:rsidRPr="00687C1F" w:rsidRDefault="00687C1F" w:rsidP="00687C1F">
      <w:pPr>
        <w:tabs>
          <w:tab w:val="left" w:pos="851"/>
          <w:tab w:val="left" w:pos="1966"/>
          <w:tab w:val="left" w:pos="2882"/>
          <w:tab w:val="left" w:pos="3798"/>
          <w:tab w:val="left" w:pos="4714"/>
        </w:tabs>
        <w:suppressAutoHyphens/>
        <w:ind w:right="-57" w:firstLine="709"/>
        <w:jc w:val="both"/>
        <w:rPr>
          <w:rFonts w:eastAsia="Batang"/>
          <w:szCs w:val="28"/>
          <w:lang w:eastAsia="ar-SA"/>
        </w:rPr>
      </w:pPr>
      <w:r w:rsidRPr="00687C1F">
        <w:rPr>
          <w:rFonts w:eastAsia="Batang"/>
          <w:szCs w:val="28"/>
          <w:lang w:eastAsia="ar-SA"/>
        </w:rPr>
        <w:t xml:space="preserve">2. Прямая линия, проходящая от глаза стрелка через середину прорези прицела (на уровне с </w:t>
      </w:r>
      <w:proofErr w:type="spellStart"/>
      <w:r w:rsidRPr="00687C1F">
        <w:rPr>
          <w:rFonts w:eastAsia="Batang"/>
          <w:szCs w:val="28"/>
          <w:lang w:eastAsia="ar-SA"/>
        </w:rPr>
        <w:t>ее</w:t>
      </w:r>
      <w:proofErr w:type="spellEnd"/>
      <w:r w:rsidRPr="00687C1F">
        <w:rPr>
          <w:rFonts w:eastAsia="Batang"/>
          <w:szCs w:val="28"/>
          <w:lang w:eastAsia="ar-SA"/>
        </w:rPr>
        <w:t xml:space="preserve"> краями) и вершину мушки в точку прицеливания. </w:t>
      </w:r>
    </w:p>
    <w:p w:rsidR="00687C1F" w:rsidRPr="00687C1F" w:rsidRDefault="00687C1F" w:rsidP="00687C1F">
      <w:pPr>
        <w:tabs>
          <w:tab w:val="left" w:pos="1966"/>
          <w:tab w:val="left" w:pos="2882"/>
          <w:tab w:val="left" w:pos="3798"/>
          <w:tab w:val="left" w:pos="4714"/>
        </w:tabs>
        <w:suppressAutoHyphens/>
        <w:ind w:right="-57" w:firstLine="709"/>
        <w:jc w:val="both"/>
        <w:rPr>
          <w:rFonts w:eastAsia="Batang"/>
          <w:szCs w:val="28"/>
          <w:lang w:eastAsia="ar-SA"/>
        </w:rPr>
      </w:pPr>
      <w:r w:rsidRPr="00687C1F">
        <w:rPr>
          <w:rFonts w:eastAsia="Batang"/>
          <w:szCs w:val="28"/>
          <w:lang w:eastAsia="ar-SA"/>
        </w:rPr>
        <w:t>3. Прямая линия от центра ствола до точки попадания.</w:t>
      </w:r>
    </w:p>
    <w:p w:rsidR="00687C1F" w:rsidRPr="00687C1F" w:rsidRDefault="00687C1F" w:rsidP="00687C1F">
      <w:pPr>
        <w:tabs>
          <w:tab w:val="left" w:pos="1966"/>
          <w:tab w:val="left" w:pos="2882"/>
          <w:tab w:val="left" w:pos="3798"/>
          <w:tab w:val="left" w:pos="4714"/>
        </w:tabs>
        <w:suppressAutoHyphens/>
        <w:ind w:right="-57" w:firstLine="709"/>
        <w:jc w:val="both"/>
        <w:rPr>
          <w:rFonts w:eastAsia="Batang"/>
          <w:i/>
          <w:szCs w:val="28"/>
          <w:lang w:eastAsia="ar-SA"/>
        </w:rPr>
      </w:pPr>
      <w:r w:rsidRPr="00687C1F">
        <w:rPr>
          <w:rFonts w:eastAsia="Batang"/>
          <w:i/>
          <w:szCs w:val="28"/>
          <w:lang w:eastAsia="ar-SA"/>
        </w:rPr>
        <w:t>1</w:t>
      </w:r>
    </w:p>
    <w:p w:rsidR="00687C1F" w:rsidRPr="00687C1F" w:rsidRDefault="00687C1F" w:rsidP="00687C1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szCs w:val="28"/>
          <w:lang w:eastAsia="ar-SA"/>
        </w:rPr>
      </w:pPr>
      <w:r w:rsidRPr="00687C1F">
        <w:rPr>
          <w:rFonts w:eastAsia="Batang"/>
          <w:b/>
          <w:szCs w:val="28"/>
          <w:lang w:eastAsia="ar-SA"/>
        </w:rPr>
        <w:t>5.43.</w:t>
      </w:r>
      <w:r w:rsidRPr="00687C1F">
        <w:rPr>
          <w:rFonts w:eastAsia="Batang"/>
          <w:b/>
          <w:szCs w:val="28"/>
          <w:lang w:eastAsia="ar-SA"/>
        </w:rPr>
        <w:tab/>
        <w:t xml:space="preserve"> </w:t>
      </w:r>
      <w:proofErr w:type="spellStart"/>
      <w:r w:rsidRPr="00687C1F">
        <w:rPr>
          <w:rFonts w:eastAsia="Batang"/>
          <w:b/>
          <w:szCs w:val="28"/>
          <w:lang w:eastAsia="ar-SA"/>
        </w:rPr>
        <w:t>Емкость</w:t>
      </w:r>
      <w:proofErr w:type="spellEnd"/>
      <w:r w:rsidRPr="00687C1F">
        <w:rPr>
          <w:rFonts w:eastAsia="Batang"/>
          <w:b/>
          <w:szCs w:val="28"/>
          <w:lang w:eastAsia="ar-SA"/>
        </w:rPr>
        <w:t xml:space="preserve"> магазина пистолета служебного ПКСК составляет (6 разряд):</w:t>
      </w:r>
    </w:p>
    <w:p w:rsidR="00687C1F" w:rsidRPr="00687C1F" w:rsidRDefault="00687C1F" w:rsidP="00687C1F">
      <w:pPr>
        <w:tabs>
          <w:tab w:val="left" w:pos="1966"/>
          <w:tab w:val="left" w:pos="2882"/>
          <w:tab w:val="left" w:pos="3798"/>
          <w:tab w:val="left" w:pos="4714"/>
        </w:tabs>
        <w:suppressAutoHyphens/>
        <w:ind w:right="-57" w:firstLine="709"/>
        <w:jc w:val="both"/>
        <w:rPr>
          <w:rFonts w:eastAsia="Batang"/>
          <w:szCs w:val="28"/>
          <w:lang w:eastAsia="ar-SA"/>
        </w:rPr>
      </w:pPr>
      <w:r w:rsidRPr="00687C1F">
        <w:rPr>
          <w:rFonts w:eastAsia="Batang"/>
          <w:szCs w:val="28"/>
          <w:lang w:eastAsia="ar-SA"/>
        </w:rPr>
        <w:t>1. 5 патронов.</w:t>
      </w:r>
    </w:p>
    <w:p w:rsidR="00687C1F" w:rsidRPr="00687C1F" w:rsidRDefault="00687C1F" w:rsidP="00687C1F">
      <w:pPr>
        <w:tabs>
          <w:tab w:val="left" w:pos="1966"/>
          <w:tab w:val="left" w:pos="2882"/>
          <w:tab w:val="left" w:pos="3798"/>
          <w:tab w:val="left" w:pos="4714"/>
        </w:tabs>
        <w:suppressAutoHyphens/>
        <w:ind w:right="-57" w:firstLine="709"/>
        <w:jc w:val="both"/>
        <w:rPr>
          <w:rFonts w:eastAsia="Batang"/>
          <w:szCs w:val="28"/>
          <w:lang w:eastAsia="ar-SA"/>
        </w:rPr>
      </w:pPr>
      <w:r w:rsidRPr="00687C1F">
        <w:rPr>
          <w:rFonts w:eastAsia="Batang"/>
          <w:szCs w:val="28"/>
          <w:lang w:eastAsia="ar-SA"/>
        </w:rPr>
        <w:t>2. 8 патронов.</w:t>
      </w:r>
    </w:p>
    <w:p w:rsidR="00687C1F" w:rsidRPr="00687C1F" w:rsidRDefault="00687C1F" w:rsidP="00687C1F">
      <w:pPr>
        <w:tabs>
          <w:tab w:val="left" w:pos="1966"/>
          <w:tab w:val="left" w:pos="2882"/>
          <w:tab w:val="left" w:pos="3798"/>
          <w:tab w:val="left" w:pos="4714"/>
        </w:tabs>
        <w:suppressAutoHyphens/>
        <w:ind w:right="-57" w:firstLine="709"/>
        <w:jc w:val="both"/>
        <w:rPr>
          <w:rFonts w:eastAsia="Batang"/>
          <w:szCs w:val="28"/>
          <w:lang w:eastAsia="ar-SA"/>
        </w:rPr>
      </w:pPr>
      <w:r w:rsidRPr="00687C1F">
        <w:rPr>
          <w:rFonts w:eastAsia="Batang"/>
          <w:szCs w:val="28"/>
          <w:lang w:eastAsia="ar-SA"/>
        </w:rPr>
        <w:t>3. 10 патронов.</w:t>
      </w:r>
    </w:p>
    <w:p w:rsidR="00687C1F" w:rsidRPr="00687C1F" w:rsidRDefault="00687C1F" w:rsidP="00687C1F">
      <w:pPr>
        <w:tabs>
          <w:tab w:val="left" w:pos="1966"/>
          <w:tab w:val="left" w:pos="2882"/>
          <w:tab w:val="left" w:pos="3798"/>
          <w:tab w:val="left" w:pos="4714"/>
        </w:tabs>
        <w:suppressAutoHyphens/>
        <w:ind w:right="-57" w:firstLine="709"/>
        <w:jc w:val="both"/>
        <w:rPr>
          <w:rFonts w:eastAsia="Batang"/>
          <w:i/>
          <w:szCs w:val="28"/>
          <w:lang w:eastAsia="ar-SA"/>
        </w:rPr>
      </w:pPr>
      <w:r w:rsidRPr="00687C1F">
        <w:rPr>
          <w:rFonts w:eastAsia="Batang"/>
          <w:i/>
          <w:szCs w:val="28"/>
          <w:lang w:eastAsia="ar-SA"/>
        </w:rPr>
        <w:t>3</w:t>
      </w:r>
    </w:p>
    <w:p w:rsidR="00687C1F" w:rsidRPr="00687C1F" w:rsidRDefault="00687C1F" w:rsidP="00687C1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szCs w:val="28"/>
          <w:lang w:eastAsia="ar-SA"/>
        </w:rPr>
      </w:pPr>
      <w:r w:rsidRPr="00687C1F">
        <w:rPr>
          <w:rFonts w:eastAsia="Batang"/>
          <w:b/>
          <w:szCs w:val="28"/>
          <w:lang w:eastAsia="ar-SA"/>
        </w:rPr>
        <w:t xml:space="preserve">5.44. </w:t>
      </w:r>
      <w:proofErr w:type="spellStart"/>
      <w:r w:rsidRPr="00687C1F">
        <w:rPr>
          <w:rFonts w:eastAsia="Batang"/>
          <w:b/>
          <w:szCs w:val="28"/>
          <w:lang w:eastAsia="ar-SA"/>
        </w:rPr>
        <w:t>Емкость</w:t>
      </w:r>
      <w:proofErr w:type="spellEnd"/>
      <w:r w:rsidRPr="00687C1F">
        <w:rPr>
          <w:rFonts w:eastAsia="Batang"/>
          <w:b/>
          <w:szCs w:val="28"/>
          <w:lang w:eastAsia="ar-SA"/>
        </w:rPr>
        <w:t xml:space="preserve"> магазина служебного пистолета ОЦ-21С составляет (6 разряд):</w:t>
      </w:r>
    </w:p>
    <w:p w:rsidR="00687C1F" w:rsidRPr="00687C1F" w:rsidRDefault="00687C1F" w:rsidP="00687C1F">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szCs w:val="28"/>
          <w:lang w:eastAsia="ar-SA"/>
        </w:rPr>
      </w:pPr>
      <w:r w:rsidRPr="00687C1F">
        <w:rPr>
          <w:rFonts w:eastAsia="Batang"/>
          <w:szCs w:val="28"/>
          <w:lang w:eastAsia="ar-SA"/>
        </w:rPr>
        <w:t>1. 5 патронов.</w:t>
      </w:r>
    </w:p>
    <w:p w:rsidR="00687C1F" w:rsidRPr="00687C1F" w:rsidRDefault="00687C1F" w:rsidP="00687C1F">
      <w:pPr>
        <w:tabs>
          <w:tab w:val="left" w:pos="1966"/>
          <w:tab w:val="left" w:pos="2882"/>
          <w:tab w:val="left" w:pos="3798"/>
          <w:tab w:val="left" w:pos="4714"/>
        </w:tabs>
        <w:suppressAutoHyphens/>
        <w:ind w:right="-57" w:firstLine="709"/>
        <w:jc w:val="both"/>
        <w:rPr>
          <w:rFonts w:eastAsia="Batang"/>
          <w:szCs w:val="28"/>
          <w:lang w:eastAsia="ar-SA"/>
        </w:rPr>
      </w:pPr>
      <w:r w:rsidRPr="00687C1F">
        <w:rPr>
          <w:rFonts w:eastAsia="Batang"/>
          <w:szCs w:val="28"/>
          <w:lang w:eastAsia="ar-SA"/>
        </w:rPr>
        <w:t>2. 8 патронов.</w:t>
      </w:r>
    </w:p>
    <w:p w:rsidR="00687C1F" w:rsidRPr="00687C1F" w:rsidRDefault="00687C1F" w:rsidP="00687C1F">
      <w:pPr>
        <w:tabs>
          <w:tab w:val="left" w:pos="1966"/>
          <w:tab w:val="left" w:pos="2882"/>
          <w:tab w:val="left" w:pos="3798"/>
          <w:tab w:val="left" w:pos="4714"/>
        </w:tabs>
        <w:suppressAutoHyphens/>
        <w:ind w:right="-57" w:firstLine="709"/>
        <w:jc w:val="both"/>
        <w:rPr>
          <w:rFonts w:eastAsia="Batang"/>
          <w:szCs w:val="28"/>
          <w:lang w:eastAsia="ar-SA"/>
        </w:rPr>
      </w:pPr>
      <w:r w:rsidRPr="00687C1F">
        <w:rPr>
          <w:rFonts w:eastAsia="Batang"/>
          <w:szCs w:val="28"/>
          <w:lang w:eastAsia="ar-SA"/>
        </w:rPr>
        <w:t>3. 10 патронов.</w:t>
      </w:r>
    </w:p>
    <w:p w:rsidR="00687C1F" w:rsidRPr="00687C1F" w:rsidRDefault="00687C1F" w:rsidP="00687C1F">
      <w:pPr>
        <w:tabs>
          <w:tab w:val="left" w:pos="1966"/>
          <w:tab w:val="left" w:pos="2882"/>
          <w:tab w:val="left" w:pos="3798"/>
          <w:tab w:val="left" w:pos="4714"/>
        </w:tabs>
        <w:suppressAutoHyphens/>
        <w:ind w:right="-57" w:firstLine="709"/>
        <w:jc w:val="both"/>
        <w:rPr>
          <w:rFonts w:eastAsia="Batang"/>
          <w:i/>
          <w:szCs w:val="28"/>
          <w:lang w:eastAsia="ar-SA"/>
        </w:rPr>
      </w:pPr>
      <w:r w:rsidRPr="00687C1F">
        <w:rPr>
          <w:rFonts w:eastAsia="Batang"/>
          <w:i/>
          <w:szCs w:val="28"/>
          <w:lang w:eastAsia="ar-SA"/>
        </w:rPr>
        <w:t>1</w:t>
      </w:r>
    </w:p>
    <w:p w:rsidR="00687C1F" w:rsidRPr="00687C1F" w:rsidRDefault="00687C1F" w:rsidP="00687C1F">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szCs w:val="28"/>
          <w:lang w:eastAsia="ar-SA"/>
        </w:rPr>
      </w:pPr>
    </w:p>
    <w:p w:rsidR="00687C1F" w:rsidRPr="00687C1F" w:rsidRDefault="00687C1F" w:rsidP="00687C1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szCs w:val="28"/>
          <w:lang w:eastAsia="ar-SA"/>
        </w:rPr>
      </w:pPr>
      <w:r w:rsidRPr="00687C1F">
        <w:rPr>
          <w:rFonts w:eastAsia="Batang"/>
          <w:b/>
          <w:szCs w:val="28"/>
          <w:lang w:eastAsia="ar-SA"/>
        </w:rPr>
        <w:t>5.45.</w:t>
      </w:r>
      <w:r w:rsidRPr="00687C1F">
        <w:rPr>
          <w:rFonts w:eastAsia="Batang"/>
          <w:b/>
          <w:szCs w:val="28"/>
          <w:lang w:eastAsia="ar-SA"/>
        </w:rPr>
        <w:tab/>
        <w:t xml:space="preserve"> </w:t>
      </w:r>
      <w:proofErr w:type="spellStart"/>
      <w:r w:rsidRPr="00687C1F">
        <w:rPr>
          <w:rFonts w:eastAsia="Batang"/>
          <w:b/>
          <w:szCs w:val="28"/>
          <w:lang w:eastAsia="ar-SA"/>
        </w:rPr>
        <w:t>Емкость</w:t>
      </w:r>
      <w:proofErr w:type="spellEnd"/>
      <w:r w:rsidRPr="00687C1F">
        <w:rPr>
          <w:rFonts w:eastAsia="Batang"/>
          <w:b/>
          <w:szCs w:val="28"/>
          <w:lang w:eastAsia="ar-SA"/>
        </w:rPr>
        <w:t xml:space="preserve"> магазина служебного пистолета П-96С составляет (6 разряд):</w:t>
      </w:r>
    </w:p>
    <w:p w:rsidR="00687C1F" w:rsidRPr="00687C1F" w:rsidRDefault="00687C1F" w:rsidP="00687C1F">
      <w:pPr>
        <w:tabs>
          <w:tab w:val="left" w:pos="1966"/>
          <w:tab w:val="left" w:pos="2882"/>
          <w:tab w:val="left" w:pos="3798"/>
          <w:tab w:val="left" w:pos="4714"/>
        </w:tabs>
        <w:suppressAutoHyphens/>
        <w:ind w:right="-57" w:firstLine="709"/>
        <w:jc w:val="both"/>
        <w:rPr>
          <w:rFonts w:eastAsia="Batang"/>
          <w:szCs w:val="28"/>
          <w:lang w:eastAsia="ar-SA"/>
        </w:rPr>
      </w:pPr>
      <w:r w:rsidRPr="00687C1F">
        <w:rPr>
          <w:rFonts w:eastAsia="Batang"/>
          <w:szCs w:val="28"/>
          <w:lang w:eastAsia="ar-SA"/>
        </w:rPr>
        <w:t>1. 5 патронов.</w:t>
      </w:r>
    </w:p>
    <w:p w:rsidR="00687C1F" w:rsidRPr="00687C1F" w:rsidRDefault="00687C1F" w:rsidP="00687C1F">
      <w:pPr>
        <w:tabs>
          <w:tab w:val="left" w:pos="1966"/>
          <w:tab w:val="left" w:pos="2882"/>
          <w:tab w:val="left" w:pos="3798"/>
          <w:tab w:val="left" w:pos="4714"/>
        </w:tabs>
        <w:suppressAutoHyphens/>
        <w:ind w:right="-57" w:firstLine="709"/>
        <w:jc w:val="both"/>
        <w:rPr>
          <w:rFonts w:eastAsia="Batang"/>
          <w:szCs w:val="28"/>
          <w:lang w:eastAsia="ar-SA"/>
        </w:rPr>
      </w:pPr>
      <w:r w:rsidRPr="00687C1F">
        <w:rPr>
          <w:rFonts w:eastAsia="Batang"/>
          <w:szCs w:val="28"/>
          <w:lang w:eastAsia="ar-SA"/>
        </w:rPr>
        <w:t>2. 8 патронов.</w:t>
      </w:r>
    </w:p>
    <w:p w:rsidR="00687C1F" w:rsidRPr="00687C1F" w:rsidRDefault="00687C1F" w:rsidP="00687C1F">
      <w:pPr>
        <w:tabs>
          <w:tab w:val="left" w:pos="1966"/>
          <w:tab w:val="left" w:pos="2882"/>
          <w:tab w:val="left" w:pos="3798"/>
          <w:tab w:val="left" w:pos="4714"/>
        </w:tabs>
        <w:suppressAutoHyphens/>
        <w:ind w:right="-57" w:firstLine="709"/>
        <w:jc w:val="both"/>
        <w:rPr>
          <w:rFonts w:eastAsia="Batang"/>
          <w:szCs w:val="28"/>
          <w:lang w:eastAsia="ar-SA"/>
        </w:rPr>
      </w:pPr>
      <w:r w:rsidRPr="00687C1F">
        <w:rPr>
          <w:rFonts w:eastAsia="Batang"/>
          <w:szCs w:val="28"/>
          <w:lang w:eastAsia="ar-SA"/>
        </w:rPr>
        <w:t>3. 10 патронов.</w:t>
      </w:r>
    </w:p>
    <w:p w:rsidR="00687C1F" w:rsidRPr="00687C1F" w:rsidRDefault="00687C1F" w:rsidP="00687C1F">
      <w:pPr>
        <w:tabs>
          <w:tab w:val="left" w:pos="1966"/>
          <w:tab w:val="left" w:pos="2882"/>
          <w:tab w:val="left" w:pos="3798"/>
          <w:tab w:val="left" w:pos="4714"/>
        </w:tabs>
        <w:suppressAutoHyphens/>
        <w:ind w:right="-57" w:firstLine="709"/>
        <w:jc w:val="both"/>
        <w:rPr>
          <w:rFonts w:eastAsia="Batang"/>
          <w:i/>
          <w:szCs w:val="28"/>
          <w:lang w:eastAsia="ar-SA"/>
        </w:rPr>
      </w:pPr>
      <w:r w:rsidRPr="00687C1F">
        <w:rPr>
          <w:rFonts w:eastAsia="Batang"/>
          <w:i/>
          <w:szCs w:val="28"/>
          <w:lang w:eastAsia="ar-SA"/>
        </w:rPr>
        <w:t>3</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5.46.</w:t>
      </w:r>
      <w:r w:rsidRPr="00687C1F">
        <w:rPr>
          <w:rFonts w:eastAsia="Batang"/>
          <w:szCs w:val="28"/>
          <w:lang w:eastAsia="ar-SA"/>
        </w:rPr>
        <w:t xml:space="preserve"> </w:t>
      </w:r>
      <w:r w:rsidRPr="00687C1F">
        <w:rPr>
          <w:rFonts w:eastAsia="Batang"/>
          <w:b/>
          <w:szCs w:val="28"/>
          <w:lang w:eastAsia="ar-SA"/>
        </w:rPr>
        <w:t>Чистка и смазка оружия (пистолетов, револьверов, ружей и карабинов), находящегося без употребления, производится:</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Ежедневно.</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Не реже одного раза в неделю.</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Не реже одного раза в месяц.</w:t>
      </w:r>
    </w:p>
    <w:p w:rsidR="00687C1F" w:rsidRPr="00687C1F" w:rsidRDefault="00687C1F" w:rsidP="00687C1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i/>
          <w:kern w:val="1"/>
          <w:szCs w:val="28"/>
          <w:lang w:eastAsia="ar-SA"/>
        </w:rPr>
      </w:pPr>
      <w:r w:rsidRPr="00687C1F">
        <w:rPr>
          <w:rFonts w:eastAsia="Batang"/>
          <w:i/>
          <w:kern w:val="1"/>
          <w:szCs w:val="28"/>
          <w:lang w:eastAsia="ar-SA"/>
        </w:rPr>
        <w:t>2</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lastRenderedPageBreak/>
        <w:t>5.47.</w:t>
      </w:r>
      <w:r w:rsidRPr="00687C1F">
        <w:rPr>
          <w:rFonts w:eastAsia="Batang"/>
          <w:szCs w:val="28"/>
          <w:lang w:eastAsia="ar-SA"/>
        </w:rPr>
        <w:t xml:space="preserve"> </w:t>
      </w:r>
      <w:r w:rsidRPr="00687C1F">
        <w:rPr>
          <w:rFonts w:eastAsia="Batang"/>
          <w:b/>
          <w:szCs w:val="28"/>
          <w:lang w:eastAsia="ar-SA"/>
        </w:rPr>
        <w:t>Чистка и смазка оружия (пистолетов, револьверов, ружей и карабинов) после стрельбы производится:</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Однократно, по возвращении со стрельбы.</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Немедленно по окончании стрельбы (частично), по возвращении со стрельбы (окончательно).</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3. Немедленно по окончании стрельбы (частично), по возвращении со стрельбы (окончательно), </w:t>
      </w:r>
      <w:proofErr w:type="gramStart"/>
      <w:r w:rsidRPr="00687C1F">
        <w:rPr>
          <w:rFonts w:eastAsia="Batang"/>
          <w:szCs w:val="28"/>
          <w:lang w:eastAsia="ar-SA"/>
        </w:rPr>
        <w:t>в</w:t>
      </w:r>
      <w:proofErr w:type="gramEnd"/>
      <w:r w:rsidRPr="00687C1F">
        <w:rPr>
          <w:rFonts w:eastAsia="Batang"/>
          <w:szCs w:val="28"/>
          <w:lang w:eastAsia="ar-SA"/>
        </w:rPr>
        <w:t xml:space="preserve"> последующие 3-4 дня ежедневно.</w:t>
      </w:r>
    </w:p>
    <w:p w:rsidR="00687C1F" w:rsidRPr="00687C1F" w:rsidRDefault="00687C1F" w:rsidP="00687C1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i/>
          <w:kern w:val="1"/>
          <w:szCs w:val="28"/>
          <w:lang w:eastAsia="ar-SA"/>
        </w:rPr>
      </w:pPr>
      <w:r w:rsidRPr="00687C1F">
        <w:rPr>
          <w:rFonts w:eastAsia="Batang"/>
          <w:i/>
          <w:kern w:val="1"/>
          <w:szCs w:val="28"/>
          <w:lang w:eastAsia="ar-SA"/>
        </w:rPr>
        <w:t>3</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5.48.</w:t>
      </w:r>
      <w:r w:rsidRPr="00687C1F">
        <w:rPr>
          <w:rFonts w:eastAsia="Batang"/>
          <w:szCs w:val="28"/>
          <w:lang w:eastAsia="ar-SA"/>
        </w:rPr>
        <w:t xml:space="preserve"> </w:t>
      </w:r>
      <w:r w:rsidRPr="00687C1F">
        <w:rPr>
          <w:rFonts w:eastAsia="Batang"/>
          <w:b/>
          <w:szCs w:val="28"/>
          <w:lang w:eastAsia="ar-SA"/>
        </w:rPr>
        <w:t xml:space="preserve">Чистка и смазка оружия (пистолетов, револьверов, ружей и карабинов), </w:t>
      </w:r>
      <w:proofErr w:type="spellStart"/>
      <w:r w:rsidRPr="00687C1F">
        <w:rPr>
          <w:rFonts w:eastAsia="Batang"/>
          <w:b/>
          <w:szCs w:val="28"/>
          <w:lang w:eastAsia="ar-SA"/>
        </w:rPr>
        <w:t>внесенного</w:t>
      </w:r>
      <w:proofErr w:type="spellEnd"/>
      <w:r w:rsidRPr="00687C1F">
        <w:rPr>
          <w:rFonts w:eastAsia="Batang"/>
          <w:b/>
          <w:szCs w:val="28"/>
          <w:lang w:eastAsia="ar-SA"/>
        </w:rPr>
        <w:t xml:space="preserve"> с мороза в </w:t>
      </w:r>
      <w:proofErr w:type="spellStart"/>
      <w:r w:rsidRPr="00687C1F">
        <w:rPr>
          <w:rFonts w:eastAsia="Batang"/>
          <w:b/>
          <w:szCs w:val="28"/>
          <w:lang w:eastAsia="ar-SA"/>
        </w:rPr>
        <w:t>теплое</w:t>
      </w:r>
      <w:proofErr w:type="spellEnd"/>
      <w:r w:rsidRPr="00687C1F">
        <w:rPr>
          <w:rFonts w:eastAsia="Batang"/>
          <w:b/>
          <w:szCs w:val="28"/>
          <w:lang w:eastAsia="ar-SA"/>
        </w:rPr>
        <w:t xml:space="preserve"> помещение: </w:t>
      </w:r>
    </w:p>
    <w:p w:rsidR="00687C1F" w:rsidRPr="00687C1F" w:rsidRDefault="00687C1F" w:rsidP="00687C1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1. </w:t>
      </w:r>
      <w:r w:rsidRPr="00687C1F">
        <w:rPr>
          <w:rFonts w:eastAsia="Batang"/>
          <w:szCs w:val="28"/>
          <w:lang w:eastAsia="ar-SA"/>
        </w:rPr>
        <w:tab/>
        <w:t>Производится после того, как оружие «отпотеет» (появятся капли влаги) и влага высохнет.</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2. Производится, не дожидаясь, пока оружие </w:t>
      </w:r>
      <w:proofErr w:type="spellStart"/>
      <w:r w:rsidRPr="00687C1F">
        <w:rPr>
          <w:rFonts w:eastAsia="Batang"/>
          <w:szCs w:val="28"/>
          <w:lang w:eastAsia="ar-SA"/>
        </w:rPr>
        <w:t>начнет</w:t>
      </w:r>
      <w:proofErr w:type="spellEnd"/>
      <w:r w:rsidRPr="00687C1F">
        <w:rPr>
          <w:rFonts w:eastAsia="Batang"/>
          <w:szCs w:val="28"/>
          <w:lang w:eastAsia="ar-SA"/>
        </w:rPr>
        <w:t xml:space="preserve"> «отпотевать» (оружие сразу протирается насухо; начинается его чистка). </w:t>
      </w:r>
    </w:p>
    <w:p w:rsidR="00687C1F" w:rsidRPr="00687C1F" w:rsidRDefault="00687C1F" w:rsidP="00687C1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Производится, когда оружие «отпотеет» - появятся капли влаги (после этого сразу протирается насухо; начинается его чистка).</w:t>
      </w:r>
    </w:p>
    <w:p w:rsidR="00687C1F" w:rsidRPr="00687C1F" w:rsidRDefault="00687C1F" w:rsidP="00687C1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i/>
          <w:kern w:val="1"/>
          <w:szCs w:val="28"/>
          <w:lang w:eastAsia="ar-SA"/>
        </w:rPr>
      </w:pPr>
      <w:r w:rsidRPr="00687C1F">
        <w:rPr>
          <w:rFonts w:eastAsia="Batang"/>
          <w:i/>
          <w:kern w:val="1"/>
          <w:szCs w:val="28"/>
          <w:lang w:eastAsia="ar-SA"/>
        </w:rPr>
        <w:t>3</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5.49. Тактика действий при наличии на траектории стрельбы третьих лиц, не участвующих в нападении:</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Обороняющийся, сам оставаясь в неподвижности, ожидает изменения ситуации (подавая третьим лицам соответствующие команды голосом).</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2. </w:t>
      </w:r>
      <w:proofErr w:type="gramStart"/>
      <w:r w:rsidRPr="00687C1F">
        <w:rPr>
          <w:rFonts w:eastAsia="Batang"/>
          <w:szCs w:val="28"/>
          <w:lang w:eastAsia="ar-SA"/>
        </w:rPr>
        <w:t>Обороняющийся</w:t>
      </w:r>
      <w:proofErr w:type="gramEnd"/>
      <w:r w:rsidRPr="00687C1F">
        <w:rPr>
          <w:rFonts w:eastAsia="Batang"/>
          <w:szCs w:val="28"/>
          <w:lang w:eastAsia="ar-SA"/>
        </w:rPr>
        <w:t xml:space="preserve"> перемещается в направлении (влево, вправо, вниз или вверх), обеспечивающем безопасную для третьих лиц траекторию выстрела.</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3. </w:t>
      </w:r>
      <w:proofErr w:type="gramStart"/>
      <w:r w:rsidRPr="00687C1F">
        <w:rPr>
          <w:rFonts w:eastAsia="Batang"/>
          <w:szCs w:val="28"/>
          <w:lang w:eastAsia="ar-SA"/>
        </w:rPr>
        <w:t>Обороняющийся</w:t>
      </w:r>
      <w:proofErr w:type="gramEnd"/>
      <w:r w:rsidRPr="00687C1F">
        <w:rPr>
          <w:rFonts w:eastAsia="Batang"/>
          <w:szCs w:val="28"/>
          <w:lang w:eastAsia="ar-SA"/>
        </w:rPr>
        <w:t xml:space="preserve"> не отвлекается на действия, направленные на обеспечение безопасности третьих лиц.</w:t>
      </w:r>
    </w:p>
    <w:p w:rsidR="00687C1F" w:rsidRPr="00687C1F" w:rsidRDefault="00687C1F" w:rsidP="00687C1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i/>
          <w:kern w:val="1"/>
          <w:szCs w:val="28"/>
          <w:lang w:eastAsia="ar-SA"/>
        </w:rPr>
      </w:pPr>
      <w:r w:rsidRPr="00687C1F">
        <w:rPr>
          <w:rFonts w:eastAsia="Batang"/>
          <w:i/>
          <w:kern w:val="1"/>
          <w:szCs w:val="28"/>
          <w:lang w:eastAsia="ar-SA"/>
        </w:rPr>
        <w:t>2</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5.50. Смазку оружия положено производить:</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Одновременно с чисткой.</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По истечении 10 минут после чистки.</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Немедленно после чистки.</w:t>
      </w:r>
    </w:p>
    <w:p w:rsidR="00687C1F" w:rsidRPr="00687C1F" w:rsidRDefault="00687C1F" w:rsidP="00687C1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i/>
          <w:kern w:val="1"/>
          <w:szCs w:val="28"/>
          <w:lang w:eastAsia="ar-SA"/>
        </w:rPr>
      </w:pPr>
      <w:r w:rsidRPr="00687C1F">
        <w:rPr>
          <w:rFonts w:eastAsia="Batang"/>
          <w:i/>
          <w:kern w:val="1"/>
          <w:szCs w:val="28"/>
          <w:lang w:eastAsia="ar-SA"/>
        </w:rPr>
        <w:t>3</w:t>
      </w:r>
    </w:p>
    <w:p w:rsidR="00687C1F" w:rsidRPr="00687C1F" w:rsidRDefault="00687C1F" w:rsidP="00687C1F">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firstLine="709"/>
        <w:jc w:val="both"/>
        <w:rPr>
          <w:rFonts w:eastAsia="Batang"/>
          <w:b/>
          <w:szCs w:val="28"/>
          <w:lang w:eastAsia="ar-SA"/>
        </w:rPr>
      </w:pPr>
    </w:p>
    <w:p w:rsidR="00687C1F" w:rsidRPr="00687C1F" w:rsidRDefault="00687C1F" w:rsidP="00687C1F">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firstLine="709"/>
        <w:jc w:val="both"/>
        <w:rPr>
          <w:rFonts w:eastAsia="Batang"/>
          <w:b/>
          <w:szCs w:val="28"/>
          <w:lang w:eastAsia="ar-SA"/>
        </w:rPr>
      </w:pPr>
      <w:r w:rsidRPr="00687C1F">
        <w:rPr>
          <w:rFonts w:eastAsia="Batang"/>
          <w:b/>
          <w:szCs w:val="28"/>
          <w:lang w:eastAsia="ar-SA"/>
        </w:rPr>
        <w:t>5.51. При эксплуатации электрошоковых устройств (ЭШУ) необходимо:</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Избегать контакта рабочих электродов в области низа живота, поясницы и ягодиц объекта воздействия.</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Избегать контакта рабочих электродов в области сердца, головы, шеи и солнечного сплетения объекта воздействия.</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Еженедельно зачищать рабочие электроды наждачной бумагой.</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i/>
          <w:szCs w:val="28"/>
          <w:lang w:eastAsia="ar-SA"/>
        </w:rPr>
      </w:pPr>
      <w:r w:rsidRPr="00687C1F">
        <w:rPr>
          <w:rFonts w:eastAsia="Batang"/>
          <w:i/>
          <w:szCs w:val="28"/>
          <w:lang w:eastAsia="ar-SA"/>
        </w:rPr>
        <w:t>2</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bCs/>
          <w:szCs w:val="28"/>
          <w:lang w:eastAsia="ar-SA"/>
        </w:rPr>
      </w:pPr>
      <w:r w:rsidRPr="00687C1F">
        <w:rPr>
          <w:rFonts w:eastAsia="Batang"/>
          <w:b/>
          <w:szCs w:val="28"/>
          <w:lang w:eastAsia="ar-SA"/>
        </w:rPr>
        <w:t xml:space="preserve">5.52. </w:t>
      </w:r>
      <w:r w:rsidRPr="00687C1F">
        <w:rPr>
          <w:rFonts w:eastAsia="Batang"/>
          <w:b/>
          <w:bCs/>
          <w:szCs w:val="28"/>
          <w:lang w:eastAsia="ar-SA"/>
        </w:rPr>
        <w:t>Действия с пистолетом при получении стрелком в тире (на стрельбище) команды «Оружие – к осмотру»:</w:t>
      </w:r>
    </w:p>
    <w:p w:rsidR="00687C1F" w:rsidRPr="00687C1F" w:rsidRDefault="00687C1F" w:rsidP="00687C1F">
      <w:pPr>
        <w:tabs>
          <w:tab w:val="left" w:pos="1966"/>
          <w:tab w:val="left" w:pos="2882"/>
          <w:tab w:val="left" w:pos="3798"/>
          <w:tab w:val="left" w:pos="4714"/>
        </w:tabs>
        <w:suppressAutoHyphens/>
        <w:ind w:right="-57" w:firstLine="709"/>
        <w:jc w:val="both"/>
        <w:rPr>
          <w:rFonts w:eastAsia="Batang"/>
          <w:szCs w:val="28"/>
          <w:lang w:eastAsia="ar-SA"/>
        </w:rPr>
      </w:pPr>
      <w:r w:rsidRPr="00687C1F">
        <w:rPr>
          <w:rFonts w:eastAsia="Batang"/>
          <w:szCs w:val="28"/>
          <w:lang w:eastAsia="ar-SA"/>
        </w:rPr>
        <w:t xml:space="preserve">1. Извлечь магазин, предъявить оружие к осмотру (в положении «на затворной задержке») с приложенным сбоку (под большой палец правой </w:t>
      </w:r>
      <w:r w:rsidRPr="00687C1F">
        <w:rPr>
          <w:rFonts w:eastAsia="Batang"/>
          <w:szCs w:val="28"/>
          <w:lang w:eastAsia="ar-SA"/>
        </w:rPr>
        <w:lastRenderedPageBreak/>
        <w:t>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687C1F" w:rsidRPr="00687C1F" w:rsidRDefault="00687C1F" w:rsidP="00687C1F">
      <w:pPr>
        <w:tabs>
          <w:tab w:val="left" w:pos="1966"/>
          <w:tab w:val="left" w:pos="2882"/>
          <w:tab w:val="left" w:pos="3798"/>
          <w:tab w:val="left" w:pos="4714"/>
        </w:tabs>
        <w:suppressAutoHyphens/>
        <w:ind w:right="-57" w:firstLine="709"/>
        <w:jc w:val="both"/>
        <w:rPr>
          <w:rFonts w:eastAsia="Batang"/>
          <w:szCs w:val="28"/>
          <w:lang w:eastAsia="ar-SA"/>
        </w:rPr>
      </w:pPr>
      <w:r w:rsidRPr="00687C1F">
        <w:rPr>
          <w:rFonts w:eastAsia="Batang"/>
          <w:szCs w:val="28"/>
          <w:lang w:eastAsia="ar-SA"/>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687C1F" w:rsidRPr="00687C1F" w:rsidRDefault="00687C1F" w:rsidP="00687C1F">
      <w:pPr>
        <w:tabs>
          <w:tab w:val="left" w:pos="1966"/>
          <w:tab w:val="left" w:pos="2882"/>
          <w:tab w:val="left" w:pos="3798"/>
          <w:tab w:val="left" w:pos="4714"/>
        </w:tabs>
        <w:suppressAutoHyphens/>
        <w:ind w:right="-57" w:firstLine="709"/>
        <w:jc w:val="both"/>
        <w:rPr>
          <w:rFonts w:eastAsia="Batang"/>
          <w:szCs w:val="28"/>
          <w:lang w:eastAsia="ar-SA"/>
        </w:rPr>
      </w:pPr>
      <w:r w:rsidRPr="00687C1F">
        <w:rPr>
          <w:rFonts w:eastAsia="Batang"/>
          <w:szCs w:val="28"/>
          <w:lang w:eastAsia="ar-SA"/>
        </w:rPr>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w:t>
      </w:r>
    </w:p>
    <w:p w:rsidR="00687C1F" w:rsidRPr="00687C1F" w:rsidRDefault="00687C1F" w:rsidP="00687C1F">
      <w:pPr>
        <w:tabs>
          <w:tab w:val="left" w:pos="1966"/>
          <w:tab w:val="left" w:pos="2882"/>
          <w:tab w:val="left" w:pos="3798"/>
          <w:tab w:val="left" w:pos="4714"/>
        </w:tabs>
        <w:suppressAutoHyphens/>
        <w:ind w:right="-57" w:firstLine="709"/>
        <w:jc w:val="both"/>
        <w:rPr>
          <w:rFonts w:eastAsia="Batang"/>
          <w:i/>
          <w:szCs w:val="28"/>
          <w:lang w:eastAsia="ar-SA"/>
        </w:rPr>
      </w:pPr>
      <w:r w:rsidRPr="00687C1F">
        <w:rPr>
          <w:rFonts w:eastAsia="Batang"/>
          <w:i/>
          <w:szCs w:val="28"/>
          <w:lang w:eastAsia="ar-SA"/>
        </w:rPr>
        <w:t>2</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szCs w:val="28"/>
          <w:lang w:eastAsia="ar-SA"/>
        </w:rPr>
      </w:pPr>
      <w:r w:rsidRPr="00687C1F">
        <w:rPr>
          <w:rFonts w:eastAsia="Batang"/>
          <w:b/>
          <w:szCs w:val="28"/>
          <w:lang w:eastAsia="ar-SA"/>
        </w:rPr>
        <w:t>5.53. Самостоятельное снаряжение</w:t>
      </w:r>
      <w:r w:rsidRPr="00687C1F">
        <w:rPr>
          <w:rFonts w:eastAsia="Batang"/>
          <w:szCs w:val="28"/>
          <w:lang w:eastAsia="ar-SA"/>
        </w:rPr>
        <w:t xml:space="preserve"> </w:t>
      </w:r>
      <w:r w:rsidRPr="00687C1F">
        <w:rPr>
          <w:rFonts w:eastAsia="Batang"/>
          <w:b/>
          <w:szCs w:val="28"/>
          <w:lang w:eastAsia="ar-SA"/>
        </w:rPr>
        <w:t>патронов к</w:t>
      </w:r>
      <w:r w:rsidRPr="00687C1F">
        <w:rPr>
          <w:rFonts w:eastAsia="Batang"/>
          <w:szCs w:val="28"/>
          <w:lang w:eastAsia="ar-SA"/>
        </w:rPr>
        <w:t xml:space="preserve"> </w:t>
      </w:r>
      <w:r w:rsidRPr="00687C1F">
        <w:rPr>
          <w:rFonts w:eastAsia="Batang"/>
          <w:b/>
          <w:szCs w:val="28"/>
          <w:lang w:eastAsia="ar-SA"/>
        </w:rPr>
        <w:t>огнестрельному оружию, используемому в частной охранной деятельности:</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1. Не предусмотрено действующим законодательством. </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Предусмотрено действующим законодательством в случае, если названное оружие относится к огнестрельному гладкоствольному длинноствольному оружию отечественного производства.</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3. Предусмотрено действующим законодательством для всех его видов и типов. </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i/>
          <w:szCs w:val="28"/>
          <w:lang w:eastAsia="ar-SA"/>
        </w:rPr>
      </w:pPr>
      <w:r w:rsidRPr="00687C1F">
        <w:rPr>
          <w:rFonts w:eastAsia="Batang"/>
          <w:i/>
          <w:szCs w:val="28"/>
          <w:lang w:eastAsia="ar-SA"/>
        </w:rPr>
        <w:t>1</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szCs w:val="28"/>
          <w:lang w:eastAsia="ar-SA"/>
        </w:rPr>
      </w:pPr>
      <w:r w:rsidRPr="00687C1F">
        <w:rPr>
          <w:rFonts w:eastAsia="Batang"/>
          <w:b/>
          <w:szCs w:val="28"/>
          <w:lang w:eastAsia="ar-SA"/>
        </w:rPr>
        <w:t>5.54. Действия по временному прекращению стрельбы в тире, на стрельбище и при исполнении служебных обязанностей охранника:</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Прекратить нажим на хвост спускового крючка; включить предохранитель (если таковой имеется); при необходимости – перезарядить оружие.</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i/>
          <w:szCs w:val="28"/>
          <w:lang w:eastAsia="ar-SA"/>
        </w:rPr>
      </w:pPr>
      <w:r w:rsidRPr="00687C1F">
        <w:rPr>
          <w:rFonts w:eastAsia="Batang"/>
          <w:i/>
          <w:szCs w:val="28"/>
          <w:lang w:eastAsia="ar-SA"/>
        </w:rPr>
        <w:t>2</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szCs w:val="28"/>
          <w:lang w:eastAsia="ar-SA"/>
        </w:rPr>
      </w:pP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szCs w:val="28"/>
          <w:lang w:eastAsia="ar-SA"/>
        </w:rPr>
      </w:pPr>
      <w:r w:rsidRPr="00687C1F">
        <w:rPr>
          <w:rFonts w:eastAsia="Batang"/>
          <w:b/>
          <w:szCs w:val="28"/>
          <w:lang w:eastAsia="ar-SA"/>
        </w:rPr>
        <w:t xml:space="preserve">5.55. Для временного прекращения стрельбы в тире (на стрельбище) </w:t>
      </w:r>
      <w:proofErr w:type="spellStart"/>
      <w:r w:rsidRPr="00687C1F">
        <w:rPr>
          <w:rFonts w:eastAsia="Batang"/>
          <w:b/>
          <w:szCs w:val="28"/>
          <w:lang w:eastAsia="ar-SA"/>
        </w:rPr>
        <w:t>подается</w:t>
      </w:r>
      <w:proofErr w:type="spellEnd"/>
      <w:r w:rsidRPr="00687C1F">
        <w:rPr>
          <w:rFonts w:eastAsia="Batang"/>
          <w:b/>
          <w:szCs w:val="28"/>
          <w:lang w:eastAsia="ar-SA"/>
        </w:rPr>
        <w:t xml:space="preserve"> команда:</w:t>
      </w:r>
    </w:p>
    <w:p w:rsidR="00687C1F" w:rsidRPr="00687C1F" w:rsidRDefault="00687C1F" w:rsidP="00687C1F">
      <w:pPr>
        <w:tabs>
          <w:tab w:val="left" w:pos="1966"/>
          <w:tab w:val="left" w:pos="2882"/>
          <w:tab w:val="left" w:pos="3798"/>
          <w:tab w:val="left" w:pos="4714"/>
        </w:tabs>
        <w:suppressAutoHyphens/>
        <w:ind w:right="-57" w:firstLine="709"/>
        <w:jc w:val="both"/>
        <w:rPr>
          <w:rFonts w:eastAsia="Batang"/>
          <w:szCs w:val="28"/>
          <w:lang w:eastAsia="ar-SA"/>
        </w:rPr>
      </w:pPr>
      <w:r w:rsidRPr="00687C1F">
        <w:rPr>
          <w:rFonts w:eastAsia="Batang"/>
          <w:szCs w:val="28"/>
          <w:lang w:eastAsia="ar-SA"/>
        </w:rPr>
        <w:t>1. «Оружие к осмотру».</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«Разряжай».</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«Стой» (при стрельбе в движении - «Прекратить огонь»).</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i/>
          <w:szCs w:val="28"/>
          <w:lang w:eastAsia="ar-SA"/>
        </w:rPr>
      </w:pPr>
      <w:r w:rsidRPr="00687C1F">
        <w:rPr>
          <w:rFonts w:eastAsia="Batang"/>
          <w:i/>
          <w:szCs w:val="28"/>
          <w:lang w:eastAsia="ar-SA"/>
        </w:rPr>
        <w:t>3</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szCs w:val="28"/>
          <w:lang w:eastAsia="ar-SA"/>
        </w:rPr>
      </w:pPr>
      <w:r w:rsidRPr="00687C1F">
        <w:rPr>
          <w:rFonts w:eastAsia="Batang"/>
          <w:b/>
          <w:szCs w:val="28"/>
          <w:lang w:eastAsia="ar-SA"/>
        </w:rPr>
        <w:lastRenderedPageBreak/>
        <w:t xml:space="preserve">5.56. Для полного прекращения стрельбы в тире (на стрельбище) </w:t>
      </w:r>
      <w:proofErr w:type="spellStart"/>
      <w:r w:rsidRPr="00687C1F">
        <w:rPr>
          <w:rFonts w:eastAsia="Batang"/>
          <w:b/>
          <w:szCs w:val="28"/>
          <w:lang w:eastAsia="ar-SA"/>
        </w:rPr>
        <w:t>подается</w:t>
      </w:r>
      <w:proofErr w:type="spellEnd"/>
      <w:r w:rsidRPr="00687C1F">
        <w:rPr>
          <w:rFonts w:eastAsia="Batang"/>
          <w:b/>
          <w:szCs w:val="28"/>
          <w:lang w:eastAsia="ar-SA"/>
        </w:rPr>
        <w:t xml:space="preserve"> команда:</w:t>
      </w:r>
    </w:p>
    <w:p w:rsidR="00687C1F" w:rsidRPr="00687C1F" w:rsidRDefault="00687C1F" w:rsidP="00687C1F">
      <w:pPr>
        <w:tabs>
          <w:tab w:val="left" w:pos="1966"/>
          <w:tab w:val="left" w:pos="2882"/>
          <w:tab w:val="left" w:pos="3798"/>
          <w:tab w:val="left" w:pos="4714"/>
        </w:tabs>
        <w:suppressAutoHyphens/>
        <w:ind w:right="-57" w:firstLine="709"/>
        <w:jc w:val="both"/>
        <w:rPr>
          <w:rFonts w:eastAsia="Batang"/>
          <w:szCs w:val="28"/>
          <w:lang w:eastAsia="ar-SA"/>
        </w:rPr>
      </w:pPr>
      <w:r w:rsidRPr="00687C1F">
        <w:rPr>
          <w:rFonts w:eastAsia="Batang"/>
          <w:szCs w:val="28"/>
          <w:lang w:eastAsia="ar-SA"/>
        </w:rPr>
        <w:t>1. «Оружие к осмотру».</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«Разряжай».</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«Стой» (при стрельбе в движении - «Прекратить огонь»).</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i/>
          <w:szCs w:val="28"/>
          <w:lang w:eastAsia="ar-SA"/>
        </w:rPr>
      </w:pPr>
      <w:r w:rsidRPr="00687C1F">
        <w:rPr>
          <w:rFonts w:eastAsia="Batang"/>
          <w:i/>
          <w:szCs w:val="28"/>
          <w:lang w:eastAsia="ar-SA"/>
        </w:rPr>
        <w:t>2</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szCs w:val="28"/>
          <w:lang w:eastAsia="ar-SA"/>
        </w:rPr>
      </w:pPr>
      <w:r w:rsidRPr="00687C1F">
        <w:rPr>
          <w:rFonts w:eastAsia="Batang"/>
          <w:b/>
          <w:szCs w:val="28"/>
          <w:lang w:eastAsia="ar-SA"/>
        </w:rPr>
        <w:t>5.57. Контрольный спуск курка оружия (в тире, на стрельбище, после его применения при исполнении служебных обязанностей) производится:</w:t>
      </w:r>
    </w:p>
    <w:p w:rsidR="00687C1F" w:rsidRPr="00687C1F" w:rsidRDefault="00687C1F" w:rsidP="00687C1F">
      <w:pPr>
        <w:tabs>
          <w:tab w:val="left" w:pos="1966"/>
          <w:tab w:val="left" w:pos="2882"/>
          <w:tab w:val="left" w:pos="3798"/>
          <w:tab w:val="left" w:pos="4714"/>
        </w:tabs>
        <w:suppressAutoHyphens/>
        <w:ind w:right="-57" w:firstLine="709"/>
        <w:jc w:val="both"/>
        <w:rPr>
          <w:rFonts w:eastAsia="Batang"/>
          <w:szCs w:val="28"/>
          <w:lang w:eastAsia="ar-SA"/>
        </w:rPr>
      </w:pPr>
      <w:r w:rsidRPr="00687C1F">
        <w:rPr>
          <w:rFonts w:eastAsia="Batang"/>
          <w:szCs w:val="28"/>
          <w:lang w:eastAsia="ar-SA"/>
        </w:rPr>
        <w:t>1. После осмотра оружия руководителем стрельбы (вышестоящим начальником, иным уполномоченным лицом).</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2. После </w:t>
      </w:r>
      <w:proofErr w:type="spellStart"/>
      <w:r w:rsidRPr="00687C1F">
        <w:rPr>
          <w:rFonts w:eastAsia="Batang"/>
          <w:szCs w:val="28"/>
          <w:lang w:eastAsia="ar-SA"/>
        </w:rPr>
        <w:t>разряжания</w:t>
      </w:r>
      <w:proofErr w:type="spellEnd"/>
      <w:r w:rsidRPr="00687C1F">
        <w:rPr>
          <w:rFonts w:eastAsia="Batang"/>
          <w:szCs w:val="28"/>
          <w:lang w:eastAsia="ar-SA"/>
        </w:rPr>
        <w:t xml:space="preserve"> оружия (до процедуры его осмотра).</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Сразу после временного прекращения стрельбы.</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i/>
          <w:szCs w:val="28"/>
          <w:lang w:eastAsia="ar-SA"/>
        </w:rPr>
      </w:pPr>
      <w:r w:rsidRPr="00687C1F">
        <w:rPr>
          <w:rFonts w:eastAsia="Batang"/>
          <w:i/>
          <w:szCs w:val="28"/>
          <w:lang w:eastAsia="ar-SA"/>
        </w:rPr>
        <w:t>1</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b/>
          <w:bCs/>
          <w:szCs w:val="28"/>
          <w:lang w:eastAsia="ar-SA"/>
        </w:rPr>
      </w:pPr>
      <w:r w:rsidRPr="00687C1F">
        <w:rPr>
          <w:rFonts w:eastAsia="Batang"/>
          <w:b/>
          <w:szCs w:val="28"/>
          <w:lang w:eastAsia="ar-SA"/>
        </w:rPr>
        <w:t xml:space="preserve">5.58. При выполнении команды «Заряжай», согласно понятию о заряжании стрелкового оружия, установленному действующим государственным стандартом (с </w:t>
      </w:r>
      <w:proofErr w:type="spellStart"/>
      <w:r w:rsidRPr="00687C1F">
        <w:rPr>
          <w:rFonts w:eastAsia="Batang"/>
          <w:b/>
          <w:szCs w:val="28"/>
          <w:lang w:eastAsia="ar-SA"/>
        </w:rPr>
        <w:t>учетом</w:t>
      </w:r>
      <w:proofErr w:type="spellEnd"/>
      <w:r w:rsidRPr="00687C1F">
        <w:rPr>
          <w:rFonts w:eastAsia="Batang"/>
          <w:b/>
          <w:szCs w:val="28"/>
          <w:lang w:eastAsia="ar-SA"/>
        </w:rPr>
        <w:t xml:space="preserve"> требований безопасности на стрелковых объектах)</w:t>
      </w:r>
      <w:r w:rsidRPr="00687C1F">
        <w:rPr>
          <w:rFonts w:eastAsia="Batang"/>
          <w:b/>
          <w:bCs/>
          <w:szCs w:val="28"/>
          <w:lang w:eastAsia="ar-SA"/>
        </w:rPr>
        <w:t>:</w:t>
      </w:r>
    </w:p>
    <w:p w:rsidR="00687C1F" w:rsidRPr="00687C1F" w:rsidRDefault="00687C1F" w:rsidP="00687C1F">
      <w:pPr>
        <w:tabs>
          <w:tab w:val="left" w:pos="720"/>
        </w:tabs>
        <w:suppressAutoHyphens/>
        <w:ind w:right="-57" w:firstLine="709"/>
        <w:jc w:val="both"/>
        <w:rPr>
          <w:rFonts w:eastAsia="Batang"/>
          <w:szCs w:val="28"/>
          <w:lang w:eastAsia="ar-SA"/>
        </w:rPr>
      </w:pPr>
      <w:r w:rsidRPr="00687C1F">
        <w:rPr>
          <w:rFonts w:eastAsia="Batang"/>
          <w:szCs w:val="28"/>
          <w:lang w:eastAsia="ar-SA"/>
        </w:rPr>
        <w:t xml:space="preserve">1. Пистолет направляется дульной частью в сторону мишени, </w:t>
      </w:r>
      <w:proofErr w:type="spellStart"/>
      <w:r w:rsidRPr="00687C1F">
        <w:rPr>
          <w:rFonts w:eastAsia="Batang"/>
          <w:szCs w:val="28"/>
          <w:lang w:eastAsia="ar-SA"/>
        </w:rPr>
        <w:t>снаряженный</w:t>
      </w:r>
      <w:proofErr w:type="spellEnd"/>
      <w:r w:rsidRPr="00687C1F">
        <w:rPr>
          <w:rFonts w:eastAsia="Batang"/>
          <w:szCs w:val="28"/>
          <w:lang w:eastAsia="ar-SA"/>
        </w:rPr>
        <w:t xml:space="preserve"> магазин вставляется в основание рукоятки пистолета (если по условиям упражнения уже не был </w:t>
      </w:r>
      <w:proofErr w:type="spellStart"/>
      <w:r w:rsidRPr="00687C1F">
        <w:rPr>
          <w:rFonts w:eastAsia="Batang"/>
          <w:szCs w:val="28"/>
          <w:lang w:eastAsia="ar-SA"/>
        </w:rPr>
        <w:t>присоединен</w:t>
      </w:r>
      <w:proofErr w:type="spellEnd"/>
      <w:r w:rsidRPr="00687C1F">
        <w:rPr>
          <w:rFonts w:eastAsia="Batang"/>
          <w:szCs w:val="28"/>
          <w:lang w:eastAsia="ar-SA"/>
        </w:rPr>
        <w:t xml:space="preserve">), патрон в патронник не досылается, стрелок производит доклад о готовности «Иванов к стрельбе готов». </w:t>
      </w:r>
    </w:p>
    <w:p w:rsidR="00687C1F" w:rsidRPr="00687C1F" w:rsidRDefault="00687C1F" w:rsidP="00687C1F">
      <w:pPr>
        <w:tabs>
          <w:tab w:val="left" w:pos="720"/>
        </w:tabs>
        <w:suppressAutoHyphens/>
        <w:ind w:right="-57" w:firstLine="709"/>
        <w:jc w:val="both"/>
        <w:rPr>
          <w:rFonts w:eastAsia="Batang"/>
          <w:szCs w:val="28"/>
          <w:lang w:eastAsia="ar-SA"/>
        </w:rPr>
      </w:pPr>
      <w:r w:rsidRPr="00687C1F">
        <w:rPr>
          <w:rFonts w:eastAsia="Batang"/>
          <w:szCs w:val="28"/>
          <w:lang w:eastAsia="ar-SA"/>
        </w:rPr>
        <w:t xml:space="preserve">2. Пистолет направляется дульной частью в сторону мишени, </w:t>
      </w:r>
      <w:proofErr w:type="spellStart"/>
      <w:r w:rsidRPr="00687C1F">
        <w:rPr>
          <w:rFonts w:eastAsia="Batang"/>
          <w:szCs w:val="28"/>
          <w:lang w:eastAsia="ar-SA"/>
        </w:rPr>
        <w:t>снаряженный</w:t>
      </w:r>
      <w:proofErr w:type="spellEnd"/>
      <w:r w:rsidRPr="00687C1F">
        <w:rPr>
          <w:rFonts w:eastAsia="Batang"/>
          <w:szCs w:val="28"/>
          <w:lang w:eastAsia="ar-SA"/>
        </w:rPr>
        <w:t xml:space="preserve"> магазин вставляется в основание рукоятки пистолета (если по условиям упражнения уже не был </w:t>
      </w:r>
      <w:proofErr w:type="spellStart"/>
      <w:r w:rsidRPr="00687C1F">
        <w:rPr>
          <w:rFonts w:eastAsia="Batang"/>
          <w:szCs w:val="28"/>
          <w:lang w:eastAsia="ar-SA"/>
        </w:rPr>
        <w:t>присоединен</w:t>
      </w:r>
      <w:proofErr w:type="spellEnd"/>
      <w:r w:rsidRPr="00687C1F">
        <w:rPr>
          <w:rFonts w:eastAsia="Batang"/>
          <w:szCs w:val="28"/>
          <w:lang w:eastAsia="ar-SA"/>
        </w:rPr>
        <w:t xml:space="preserve">),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 </w:t>
      </w:r>
    </w:p>
    <w:p w:rsidR="00687C1F" w:rsidRPr="00687C1F" w:rsidRDefault="00687C1F" w:rsidP="00687C1F">
      <w:pPr>
        <w:tabs>
          <w:tab w:val="left" w:pos="720"/>
        </w:tabs>
        <w:suppressAutoHyphens/>
        <w:ind w:right="-57" w:firstLine="709"/>
        <w:jc w:val="both"/>
        <w:rPr>
          <w:rFonts w:eastAsia="Batang"/>
          <w:szCs w:val="28"/>
          <w:lang w:eastAsia="ar-SA"/>
        </w:rPr>
      </w:pPr>
      <w:r w:rsidRPr="00687C1F">
        <w:rPr>
          <w:rFonts w:eastAsia="Batang"/>
          <w:szCs w:val="28"/>
          <w:lang w:eastAsia="ar-SA"/>
        </w:rPr>
        <w:t xml:space="preserve">3. Пистолет удерживается дульной частью в произвольном направлении, </w:t>
      </w:r>
      <w:proofErr w:type="spellStart"/>
      <w:r w:rsidRPr="00687C1F">
        <w:rPr>
          <w:rFonts w:eastAsia="Batang"/>
          <w:szCs w:val="28"/>
          <w:lang w:eastAsia="ar-SA"/>
        </w:rPr>
        <w:t>снаряженный</w:t>
      </w:r>
      <w:proofErr w:type="spellEnd"/>
      <w:r w:rsidRPr="00687C1F">
        <w:rPr>
          <w:rFonts w:eastAsia="Batang"/>
          <w:szCs w:val="28"/>
          <w:lang w:eastAsia="ar-SA"/>
        </w:rPr>
        <w:t xml:space="preserve"> магазин вставляется в основание рукоятки пистолета (если по условиям упражнения уже не был </w:t>
      </w:r>
      <w:proofErr w:type="spellStart"/>
      <w:r w:rsidRPr="00687C1F">
        <w:rPr>
          <w:rFonts w:eastAsia="Batang"/>
          <w:szCs w:val="28"/>
          <w:lang w:eastAsia="ar-SA"/>
        </w:rPr>
        <w:t>присоединен</w:t>
      </w:r>
      <w:proofErr w:type="spellEnd"/>
      <w:r w:rsidRPr="00687C1F">
        <w:rPr>
          <w:rFonts w:eastAsia="Batang"/>
          <w:szCs w:val="28"/>
          <w:lang w:eastAsia="ar-SA"/>
        </w:rPr>
        <w:t>),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rsidR="00687C1F" w:rsidRPr="00687C1F" w:rsidRDefault="00687C1F" w:rsidP="00687C1F">
      <w:pPr>
        <w:tabs>
          <w:tab w:val="left" w:pos="720"/>
        </w:tabs>
        <w:suppressAutoHyphens/>
        <w:ind w:right="-57" w:firstLine="709"/>
        <w:jc w:val="both"/>
        <w:rPr>
          <w:rFonts w:eastAsia="Batang"/>
          <w:bCs/>
          <w:i/>
          <w:szCs w:val="28"/>
          <w:lang w:eastAsia="ar-SA"/>
        </w:rPr>
      </w:pPr>
      <w:r w:rsidRPr="00687C1F">
        <w:rPr>
          <w:rFonts w:eastAsia="Batang"/>
          <w:bCs/>
          <w:i/>
          <w:szCs w:val="28"/>
          <w:lang w:eastAsia="ar-SA"/>
        </w:rPr>
        <w:t>2</w:t>
      </w:r>
    </w:p>
    <w:p w:rsidR="00687C1F" w:rsidRPr="00687C1F" w:rsidRDefault="00687C1F" w:rsidP="00687C1F">
      <w:pPr>
        <w:tabs>
          <w:tab w:val="left" w:pos="720"/>
        </w:tabs>
        <w:suppressAutoHyphens/>
        <w:ind w:right="-57" w:firstLine="709"/>
        <w:jc w:val="both"/>
        <w:rPr>
          <w:rFonts w:eastAsia="Batang"/>
          <w:b/>
          <w:szCs w:val="28"/>
          <w:lang w:eastAsia="ar-SA"/>
        </w:rPr>
      </w:pPr>
      <w:r w:rsidRPr="00687C1F">
        <w:rPr>
          <w:rFonts w:eastAsia="Batang"/>
          <w:b/>
          <w:szCs w:val="28"/>
          <w:lang w:eastAsia="ar-SA"/>
        </w:rPr>
        <w:t>5.59. Действия стрелка по полному прекращению стрельбы в тире (на стрельбище):</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lastRenderedPageBreak/>
        <w:t>2. Прекратить нажим на хвост спускового крючка; включить предохранитель (если таковой имеется).</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i/>
          <w:szCs w:val="28"/>
          <w:lang w:eastAsia="ar-SA"/>
        </w:rPr>
      </w:pPr>
      <w:r w:rsidRPr="00687C1F">
        <w:rPr>
          <w:rFonts w:eastAsia="Batang"/>
          <w:i/>
          <w:szCs w:val="28"/>
          <w:lang w:eastAsia="ar-SA"/>
        </w:rPr>
        <w:t>3</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5.60. Действия с оружием по завершении его применения частным охранником при исполнении служебных обязанностей (до прибытия правоохранительных органов):</w:t>
      </w:r>
    </w:p>
    <w:p w:rsidR="00687C1F" w:rsidRPr="00687C1F" w:rsidRDefault="00687C1F" w:rsidP="00687C1F">
      <w:pPr>
        <w:tabs>
          <w:tab w:val="left" w:pos="1966"/>
          <w:tab w:val="left" w:pos="2882"/>
          <w:tab w:val="left" w:pos="3798"/>
          <w:tab w:val="left" w:pos="4714"/>
        </w:tabs>
        <w:suppressAutoHyphens/>
        <w:ind w:right="-57" w:firstLine="709"/>
        <w:jc w:val="both"/>
        <w:rPr>
          <w:rFonts w:eastAsia="Batang"/>
          <w:szCs w:val="28"/>
          <w:lang w:eastAsia="ar-SA"/>
        </w:rPr>
      </w:pPr>
      <w:r w:rsidRPr="00687C1F">
        <w:rPr>
          <w:rFonts w:eastAsia="Batang"/>
          <w:szCs w:val="28"/>
          <w:lang w:eastAsia="ar-SA"/>
        </w:rPr>
        <w:t>1. Прекратить нажим на хвост спускового крючка, не разряжая оружие и не ставя оружие на предохранитель, дождаться указаний вышестоящего начальника или представителей правоохранительных органов.</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687C1F" w:rsidRPr="00687C1F" w:rsidRDefault="00687C1F" w:rsidP="00687C1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autoSpaceDE w:val="0"/>
        <w:ind w:right="-57" w:firstLine="709"/>
        <w:jc w:val="both"/>
        <w:rPr>
          <w:rFonts w:eastAsia="Batang"/>
          <w:i/>
          <w:szCs w:val="28"/>
          <w:lang w:eastAsia="ar-SA"/>
        </w:rPr>
      </w:pPr>
      <w:r w:rsidRPr="00687C1F">
        <w:rPr>
          <w:rFonts w:eastAsia="Batang"/>
          <w:i/>
          <w:szCs w:val="28"/>
          <w:lang w:eastAsia="ar-SA"/>
        </w:rPr>
        <w:t>3</w:t>
      </w:r>
    </w:p>
    <w:p w:rsidR="00687C1F" w:rsidRPr="00687C1F" w:rsidRDefault="00687C1F" w:rsidP="00687C1F">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firstLine="284"/>
        <w:jc w:val="both"/>
        <w:rPr>
          <w:rFonts w:eastAsia="Batang"/>
          <w:i/>
          <w:szCs w:val="28"/>
          <w:lang w:eastAsia="ar-SA"/>
        </w:rPr>
      </w:pPr>
    </w:p>
    <w:p w:rsidR="00687C1F" w:rsidRPr="00687C1F" w:rsidRDefault="00687C1F" w:rsidP="00687C1F">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right="-57"/>
        <w:jc w:val="center"/>
        <w:rPr>
          <w:rFonts w:eastAsia="Batang"/>
          <w:b/>
          <w:bCs/>
          <w:szCs w:val="28"/>
          <w:lang w:eastAsia="ar-SA"/>
        </w:rPr>
      </w:pPr>
      <w:r w:rsidRPr="00687C1F">
        <w:rPr>
          <w:rFonts w:eastAsia="Batang"/>
          <w:b/>
          <w:bCs/>
          <w:szCs w:val="28"/>
          <w:lang w:eastAsia="ar-SA"/>
        </w:rPr>
        <w:t xml:space="preserve">Раздел 6. Вопросы по противодействию терроризму </w:t>
      </w:r>
    </w:p>
    <w:p w:rsidR="00687C1F" w:rsidRPr="00687C1F" w:rsidRDefault="00687C1F" w:rsidP="00687C1F">
      <w:pPr>
        <w:suppressAutoHyphens/>
        <w:autoSpaceDE w:val="0"/>
        <w:ind w:right="-57"/>
        <w:jc w:val="center"/>
        <w:rPr>
          <w:rFonts w:eastAsia="Batang"/>
          <w:b/>
          <w:bCs/>
          <w:szCs w:val="28"/>
          <w:lang w:eastAsia="ar-SA"/>
        </w:rPr>
      </w:pPr>
      <w:r w:rsidRPr="00687C1F">
        <w:rPr>
          <w:rFonts w:eastAsia="Batang"/>
          <w:b/>
          <w:bCs/>
          <w:szCs w:val="28"/>
          <w:lang w:eastAsia="ar-SA"/>
        </w:rPr>
        <w:t xml:space="preserve"> (вопросы без пометок – для всех разрядов)</w:t>
      </w:r>
    </w:p>
    <w:p w:rsidR="00687C1F" w:rsidRPr="00687C1F" w:rsidRDefault="00687C1F" w:rsidP="00687C1F">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right="-57" w:firstLine="284"/>
        <w:jc w:val="center"/>
        <w:rPr>
          <w:rFonts w:eastAsia="Batang"/>
          <w:szCs w:val="28"/>
          <w:lang w:eastAsia="ar-SA"/>
        </w:rPr>
      </w:pPr>
    </w:p>
    <w:p w:rsidR="00687C1F" w:rsidRPr="00687C1F" w:rsidRDefault="00687C1F" w:rsidP="00687C1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6.1. В чем состоит особенность действий охранника 6 разряда в ходе противодействия террористическим угрозам? (6 разряд)</w:t>
      </w:r>
    </w:p>
    <w:p w:rsidR="00687C1F" w:rsidRPr="00687C1F" w:rsidRDefault="00687C1F" w:rsidP="00687C1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В связи с возможным наличием у охранника служебного и/или гражданского оружия, а также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687C1F" w:rsidRPr="00687C1F" w:rsidRDefault="00687C1F" w:rsidP="00687C1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В связи с возможным наличием у охранника служебного и/или гражданского оружия, а также специальных средств, необходимо понимать, что в ситуации противодействия террористическим угрозам их применять категорически запрещается.</w:t>
      </w:r>
    </w:p>
    <w:p w:rsidR="00687C1F" w:rsidRPr="00687C1F" w:rsidRDefault="00687C1F" w:rsidP="00687C1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Каких-либо особенностей действий для охранника 6 разряда в ходе противодействия террористическим угрозам не усматривается.</w:t>
      </w:r>
    </w:p>
    <w:p w:rsidR="00687C1F" w:rsidRPr="00687C1F" w:rsidRDefault="00687C1F" w:rsidP="00687C1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i/>
          <w:szCs w:val="28"/>
          <w:lang w:eastAsia="ar-SA"/>
        </w:rPr>
      </w:pPr>
      <w:r w:rsidRPr="00687C1F">
        <w:rPr>
          <w:rFonts w:eastAsia="Batang"/>
          <w:i/>
          <w:szCs w:val="28"/>
          <w:lang w:eastAsia="ar-SA"/>
        </w:rPr>
        <w:t>1</w:t>
      </w:r>
    </w:p>
    <w:p w:rsidR="00687C1F" w:rsidRPr="00687C1F" w:rsidRDefault="00687C1F" w:rsidP="00687C1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6.2. В чем состоит особенность действий охранника 5 разряда в ходе противодействия террористическим угрозам? (5 разряд)</w:t>
      </w:r>
    </w:p>
    <w:p w:rsidR="00687C1F" w:rsidRPr="00687C1F" w:rsidRDefault="00687C1F" w:rsidP="00687C1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Каких-либо особенностей действий для охранника 5 разряда в ходе противодействия террористическим угрозам не усматривается.</w:t>
      </w:r>
    </w:p>
    <w:p w:rsidR="00687C1F" w:rsidRPr="00687C1F" w:rsidRDefault="00687C1F" w:rsidP="00687C1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2. В связи с возможным наличием у охранника гражданского оружия и/или специальных средств, необходимо дополнительно прогнозировать эффективность, а также возможные положительные и отрицательные </w:t>
      </w:r>
      <w:r w:rsidRPr="00687C1F">
        <w:rPr>
          <w:rFonts w:eastAsia="Batang"/>
          <w:szCs w:val="28"/>
          <w:lang w:eastAsia="ar-SA"/>
        </w:rPr>
        <w:lastRenderedPageBreak/>
        <w:t>последствия от их применения, учитывая опасность террористической угрозы.</w:t>
      </w:r>
    </w:p>
    <w:p w:rsidR="00687C1F" w:rsidRPr="00687C1F" w:rsidRDefault="00687C1F" w:rsidP="00687C1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3. В связи с возможным наличием у охранника гражданского оружия и/или специальных средств, необходимо понимать, что в ситуации противодействия террористическим угрозам их применять категорически запрещается.</w:t>
      </w:r>
    </w:p>
    <w:p w:rsidR="00687C1F" w:rsidRPr="00687C1F" w:rsidRDefault="00687C1F" w:rsidP="00687C1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i/>
          <w:szCs w:val="28"/>
          <w:lang w:eastAsia="ar-SA"/>
        </w:rPr>
      </w:pPr>
      <w:r w:rsidRPr="00687C1F">
        <w:rPr>
          <w:rFonts w:eastAsia="Batang"/>
          <w:i/>
          <w:szCs w:val="28"/>
          <w:lang w:eastAsia="ar-SA"/>
        </w:rPr>
        <w:t>2</w:t>
      </w:r>
    </w:p>
    <w:p w:rsidR="00687C1F" w:rsidRPr="00687C1F" w:rsidRDefault="00687C1F" w:rsidP="00687C1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b/>
          <w:szCs w:val="28"/>
          <w:lang w:eastAsia="ar-SA"/>
        </w:rPr>
      </w:pPr>
      <w:r w:rsidRPr="00687C1F">
        <w:rPr>
          <w:rFonts w:eastAsia="Batang"/>
          <w:b/>
          <w:szCs w:val="28"/>
          <w:lang w:eastAsia="ar-SA"/>
        </w:rPr>
        <w:t>6.3. В чем состоит особенность действий охранника 4 разряда в ходе противодействия террористическим угрозам? (4 разряд)</w:t>
      </w:r>
    </w:p>
    <w:p w:rsidR="00687C1F" w:rsidRPr="00687C1F" w:rsidRDefault="00687C1F" w:rsidP="00687C1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1. В связи с возможным наличием у охранника специальных средств, необходимо понимать, что в ситуации противодействия террористическим угрозам их применять категорически запрещается.</w:t>
      </w:r>
    </w:p>
    <w:p w:rsidR="00687C1F" w:rsidRPr="00687C1F" w:rsidRDefault="00687C1F" w:rsidP="00687C1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2. Каких-либо особенностей действий для охранника 4 разряда в ходе противодействия террористическим угрозам не усматривается.</w:t>
      </w:r>
    </w:p>
    <w:p w:rsidR="00687C1F" w:rsidRPr="00687C1F" w:rsidRDefault="00687C1F" w:rsidP="00687C1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ind w:right="-57" w:firstLine="709"/>
        <w:jc w:val="both"/>
        <w:rPr>
          <w:rFonts w:eastAsia="Batang"/>
          <w:szCs w:val="28"/>
          <w:lang w:eastAsia="ar-SA"/>
        </w:rPr>
      </w:pPr>
      <w:r w:rsidRPr="00687C1F">
        <w:rPr>
          <w:rFonts w:eastAsia="Batang"/>
          <w:szCs w:val="28"/>
          <w:lang w:eastAsia="ar-SA"/>
        </w:rPr>
        <w:t xml:space="preserve">3. В связи с возможным наличием у охранника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с </w:t>
      </w:r>
      <w:proofErr w:type="spellStart"/>
      <w:r w:rsidRPr="00687C1F">
        <w:rPr>
          <w:rFonts w:eastAsia="Batang"/>
          <w:szCs w:val="28"/>
          <w:lang w:eastAsia="ar-SA"/>
        </w:rPr>
        <w:t>учетом</w:t>
      </w:r>
      <w:proofErr w:type="spellEnd"/>
      <w:r w:rsidRPr="00687C1F">
        <w:rPr>
          <w:rFonts w:eastAsia="Batang"/>
          <w:szCs w:val="28"/>
          <w:lang w:eastAsia="ar-SA"/>
        </w:rPr>
        <w:t xml:space="preserve"> опасности террористической угрозы.</w:t>
      </w:r>
    </w:p>
    <w:p w:rsidR="00687C1F" w:rsidRPr="00687C1F" w:rsidRDefault="00687C1F" w:rsidP="00687C1F">
      <w:pPr>
        <w:suppressAutoHyphens/>
        <w:ind w:right="-57" w:firstLine="709"/>
        <w:jc w:val="both"/>
        <w:rPr>
          <w:rFonts w:eastAsia="Batang"/>
          <w:i/>
          <w:szCs w:val="28"/>
          <w:lang w:eastAsia="ar-SA"/>
        </w:rPr>
      </w:pPr>
      <w:r w:rsidRPr="00687C1F">
        <w:rPr>
          <w:rFonts w:eastAsia="Batang"/>
          <w:i/>
          <w:szCs w:val="28"/>
          <w:lang w:eastAsia="ar-SA"/>
        </w:rPr>
        <w:t>3</w:t>
      </w:r>
    </w:p>
    <w:p w:rsidR="00687C1F" w:rsidRPr="00687C1F" w:rsidRDefault="00687C1F" w:rsidP="00687C1F">
      <w:pPr>
        <w:widowControl w:val="0"/>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right="-57"/>
        <w:jc w:val="both"/>
        <w:rPr>
          <w:rFonts w:eastAsia="Batang"/>
          <w:kern w:val="1"/>
          <w:szCs w:val="28"/>
          <w:lang w:eastAsia="ar-SA"/>
        </w:rPr>
      </w:pPr>
    </w:p>
    <w:p w:rsidR="00687C1F" w:rsidRPr="00687C1F" w:rsidRDefault="00687C1F" w:rsidP="00687C1F">
      <w:pPr>
        <w:keepNext/>
        <w:tabs>
          <w:tab w:val="left" w:pos="0"/>
        </w:tabs>
        <w:suppressAutoHyphens/>
        <w:ind w:firstLine="709"/>
        <w:jc w:val="center"/>
        <w:outlineLvl w:val="0"/>
        <w:rPr>
          <w:rFonts w:eastAsia="Batang"/>
          <w:szCs w:val="28"/>
          <w:lang w:eastAsia="ar-SA"/>
        </w:rPr>
      </w:pPr>
    </w:p>
    <w:p w:rsidR="00687C1F" w:rsidRPr="00687C1F" w:rsidRDefault="00687C1F" w:rsidP="00687C1F">
      <w:pPr>
        <w:suppressAutoHyphens/>
        <w:ind w:firstLine="284"/>
        <w:rPr>
          <w:rFonts w:eastAsia="Batang"/>
          <w:szCs w:val="28"/>
          <w:lang w:eastAsia="ar-SA"/>
        </w:rPr>
      </w:pPr>
    </w:p>
    <w:p w:rsidR="00687C1F" w:rsidRPr="00687C1F" w:rsidRDefault="00687C1F" w:rsidP="00687C1F">
      <w:pPr>
        <w:suppressAutoHyphens/>
        <w:ind w:firstLine="284"/>
        <w:rPr>
          <w:rFonts w:eastAsia="Batang"/>
          <w:szCs w:val="28"/>
          <w:lang w:eastAsia="ar-SA"/>
        </w:rPr>
      </w:pPr>
      <w:bookmarkStart w:id="0" w:name="_GoBack"/>
      <w:bookmarkEnd w:id="0"/>
    </w:p>
    <w:p w:rsidR="00687C1F" w:rsidRPr="00687C1F" w:rsidRDefault="00687C1F" w:rsidP="00687C1F">
      <w:pPr>
        <w:suppressAutoHyphens/>
        <w:ind w:firstLine="284"/>
        <w:rPr>
          <w:rFonts w:eastAsia="Batang"/>
          <w:szCs w:val="28"/>
          <w:lang w:eastAsia="ar-SA"/>
        </w:rPr>
      </w:pPr>
    </w:p>
    <w:p w:rsidR="00687C1F" w:rsidRPr="00687C1F" w:rsidRDefault="00687C1F" w:rsidP="00687C1F">
      <w:pPr>
        <w:suppressAutoHyphens/>
        <w:ind w:firstLine="284"/>
        <w:rPr>
          <w:rFonts w:eastAsia="Batang"/>
          <w:szCs w:val="28"/>
          <w:lang w:eastAsia="ar-SA"/>
        </w:rPr>
      </w:pPr>
    </w:p>
    <w:p w:rsidR="00687C1F" w:rsidRPr="00687C1F" w:rsidRDefault="00687C1F" w:rsidP="00687C1F">
      <w:pPr>
        <w:suppressAutoHyphens/>
        <w:ind w:firstLine="284"/>
        <w:rPr>
          <w:rFonts w:eastAsia="Batang"/>
          <w:szCs w:val="28"/>
          <w:lang w:eastAsia="ar-SA"/>
        </w:rPr>
      </w:pPr>
    </w:p>
    <w:p w:rsidR="00687C1F" w:rsidRPr="00687C1F" w:rsidRDefault="00687C1F" w:rsidP="00687C1F">
      <w:pPr>
        <w:suppressAutoHyphens/>
        <w:ind w:firstLine="284"/>
        <w:rPr>
          <w:rFonts w:eastAsia="Batang"/>
          <w:szCs w:val="28"/>
          <w:lang w:eastAsia="ar-SA"/>
        </w:rPr>
      </w:pPr>
    </w:p>
    <w:p w:rsidR="00687C1F" w:rsidRPr="00687C1F" w:rsidRDefault="00687C1F" w:rsidP="00687C1F">
      <w:pPr>
        <w:suppressAutoHyphens/>
        <w:ind w:firstLine="284"/>
        <w:rPr>
          <w:rFonts w:eastAsia="Batang"/>
          <w:szCs w:val="28"/>
          <w:lang w:eastAsia="ar-SA"/>
        </w:rPr>
      </w:pPr>
    </w:p>
    <w:p w:rsidR="00687C1F" w:rsidRPr="00687C1F" w:rsidRDefault="00687C1F" w:rsidP="00687C1F">
      <w:pPr>
        <w:suppressAutoHyphens/>
        <w:ind w:firstLine="284"/>
        <w:rPr>
          <w:rFonts w:eastAsia="Batang"/>
          <w:szCs w:val="28"/>
          <w:lang w:eastAsia="ar-SA"/>
        </w:rPr>
      </w:pPr>
    </w:p>
    <w:p w:rsidR="00687C1F" w:rsidRPr="00687C1F" w:rsidRDefault="00687C1F" w:rsidP="00687C1F">
      <w:pPr>
        <w:suppressAutoHyphens/>
        <w:ind w:firstLine="284"/>
        <w:rPr>
          <w:rFonts w:eastAsia="Batang"/>
          <w:szCs w:val="28"/>
          <w:lang w:eastAsia="ar-SA"/>
        </w:rPr>
      </w:pPr>
    </w:p>
    <w:p w:rsidR="00687C1F" w:rsidRPr="00687C1F" w:rsidRDefault="00687C1F" w:rsidP="00687C1F">
      <w:pPr>
        <w:suppressAutoHyphens/>
        <w:ind w:firstLine="284"/>
        <w:rPr>
          <w:rFonts w:eastAsia="Batang"/>
          <w:szCs w:val="28"/>
          <w:lang w:eastAsia="ar-SA"/>
        </w:rPr>
      </w:pPr>
    </w:p>
    <w:p w:rsidR="00687C1F" w:rsidRPr="00687C1F" w:rsidRDefault="00687C1F" w:rsidP="00687C1F">
      <w:pPr>
        <w:suppressAutoHyphens/>
        <w:ind w:firstLine="284"/>
        <w:rPr>
          <w:rFonts w:eastAsia="Batang"/>
          <w:szCs w:val="28"/>
          <w:lang w:eastAsia="ar-SA"/>
        </w:rPr>
      </w:pPr>
    </w:p>
    <w:p w:rsidR="00687C1F" w:rsidRPr="00687C1F" w:rsidRDefault="00687C1F" w:rsidP="00687C1F">
      <w:pPr>
        <w:suppressAutoHyphens/>
        <w:ind w:firstLine="284"/>
        <w:rPr>
          <w:rFonts w:eastAsia="Batang"/>
          <w:szCs w:val="28"/>
          <w:lang w:eastAsia="ar-SA"/>
        </w:rPr>
      </w:pPr>
    </w:p>
    <w:p w:rsidR="0051293E" w:rsidRDefault="0051293E"/>
    <w:sectPr w:rsidR="005129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BD020F0"/>
    <w:multiLevelType w:val="hybridMultilevel"/>
    <w:tmpl w:val="C4E8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6DE0FB5"/>
    <w:multiLevelType w:val="multilevel"/>
    <w:tmpl w:val="83C218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42050A55"/>
    <w:multiLevelType w:val="hybridMultilevel"/>
    <w:tmpl w:val="D0F4AA6C"/>
    <w:lvl w:ilvl="0" w:tplc="45785F3A">
      <w:start w:val="62"/>
      <w:numFmt w:val="bullet"/>
      <w:lvlText w:val=""/>
      <w:lvlJc w:val="left"/>
      <w:pPr>
        <w:tabs>
          <w:tab w:val="num" w:pos="809"/>
        </w:tabs>
        <w:ind w:left="809" w:hanging="525"/>
      </w:pPr>
      <w:rPr>
        <w:rFonts w:ascii="Symbol" w:eastAsia="Arial"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4">
    <w:nsid w:val="545746F3"/>
    <w:multiLevelType w:val="hybridMultilevel"/>
    <w:tmpl w:val="5F98C78E"/>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70223CA"/>
    <w:multiLevelType w:val="hybridMultilevel"/>
    <w:tmpl w:val="E684E722"/>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69C74EBD"/>
    <w:multiLevelType w:val="hybridMultilevel"/>
    <w:tmpl w:val="CFBE250C"/>
    <w:lvl w:ilvl="0" w:tplc="525E63FA">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B4C0E92"/>
    <w:multiLevelType w:val="multilevel"/>
    <w:tmpl w:val="39EEC0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11"/>
  </w:num>
  <w:num w:numId="19">
    <w:abstractNumId w:val="15"/>
  </w:num>
  <w:num w:numId="20">
    <w:abstractNumId w:val="17"/>
  </w:num>
  <w:num w:numId="21">
    <w:abstractNumId w:val="14"/>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1C"/>
    <w:rsid w:val="00001ADB"/>
    <w:rsid w:val="00002874"/>
    <w:rsid w:val="0000605B"/>
    <w:rsid w:val="000077DB"/>
    <w:rsid w:val="0001329B"/>
    <w:rsid w:val="00013F11"/>
    <w:rsid w:val="00015149"/>
    <w:rsid w:val="00021881"/>
    <w:rsid w:val="000227AD"/>
    <w:rsid w:val="000314B7"/>
    <w:rsid w:val="000317F1"/>
    <w:rsid w:val="00033A55"/>
    <w:rsid w:val="000366FF"/>
    <w:rsid w:val="00040692"/>
    <w:rsid w:val="000433FC"/>
    <w:rsid w:val="00045DBD"/>
    <w:rsid w:val="0004644D"/>
    <w:rsid w:val="0005187D"/>
    <w:rsid w:val="00052A6E"/>
    <w:rsid w:val="00052EBE"/>
    <w:rsid w:val="00053EEE"/>
    <w:rsid w:val="000563CB"/>
    <w:rsid w:val="00062B35"/>
    <w:rsid w:val="0007596E"/>
    <w:rsid w:val="00083121"/>
    <w:rsid w:val="00084DC2"/>
    <w:rsid w:val="00085559"/>
    <w:rsid w:val="000A1719"/>
    <w:rsid w:val="000A6294"/>
    <w:rsid w:val="000A6B88"/>
    <w:rsid w:val="000A71B6"/>
    <w:rsid w:val="000B0FE2"/>
    <w:rsid w:val="000B585B"/>
    <w:rsid w:val="000B5D8B"/>
    <w:rsid w:val="000B6001"/>
    <w:rsid w:val="000B6B6B"/>
    <w:rsid w:val="000C3CA6"/>
    <w:rsid w:val="000C76E9"/>
    <w:rsid w:val="000D1881"/>
    <w:rsid w:val="000D3639"/>
    <w:rsid w:val="000D6AB6"/>
    <w:rsid w:val="000E4C89"/>
    <w:rsid w:val="000E4D8B"/>
    <w:rsid w:val="000E5242"/>
    <w:rsid w:val="000F4688"/>
    <w:rsid w:val="000F560E"/>
    <w:rsid w:val="000F7835"/>
    <w:rsid w:val="00100C02"/>
    <w:rsid w:val="00103127"/>
    <w:rsid w:val="00103383"/>
    <w:rsid w:val="00104752"/>
    <w:rsid w:val="00106333"/>
    <w:rsid w:val="001110D1"/>
    <w:rsid w:val="0011428B"/>
    <w:rsid w:val="00115B7C"/>
    <w:rsid w:val="00123E46"/>
    <w:rsid w:val="001242AE"/>
    <w:rsid w:val="00131696"/>
    <w:rsid w:val="00133F59"/>
    <w:rsid w:val="00140975"/>
    <w:rsid w:val="00145E8B"/>
    <w:rsid w:val="001463DD"/>
    <w:rsid w:val="00153C7B"/>
    <w:rsid w:val="001567C8"/>
    <w:rsid w:val="00157074"/>
    <w:rsid w:val="001570D1"/>
    <w:rsid w:val="0015774D"/>
    <w:rsid w:val="001600E6"/>
    <w:rsid w:val="00164242"/>
    <w:rsid w:val="001656AA"/>
    <w:rsid w:val="001708AC"/>
    <w:rsid w:val="00170CD3"/>
    <w:rsid w:val="00172B1C"/>
    <w:rsid w:val="00173E2C"/>
    <w:rsid w:val="00174583"/>
    <w:rsid w:val="00174B19"/>
    <w:rsid w:val="00187DD5"/>
    <w:rsid w:val="00191DC3"/>
    <w:rsid w:val="00191F4A"/>
    <w:rsid w:val="00193685"/>
    <w:rsid w:val="001948DC"/>
    <w:rsid w:val="0019568B"/>
    <w:rsid w:val="00195B4A"/>
    <w:rsid w:val="001960ED"/>
    <w:rsid w:val="00196983"/>
    <w:rsid w:val="001A1130"/>
    <w:rsid w:val="001A3448"/>
    <w:rsid w:val="001B4763"/>
    <w:rsid w:val="001B4A3C"/>
    <w:rsid w:val="001B61ED"/>
    <w:rsid w:val="001B76A2"/>
    <w:rsid w:val="001C0D7A"/>
    <w:rsid w:val="001C213B"/>
    <w:rsid w:val="001C2756"/>
    <w:rsid w:val="001D41C7"/>
    <w:rsid w:val="001E32D5"/>
    <w:rsid w:val="001E6714"/>
    <w:rsid w:val="001F1AB4"/>
    <w:rsid w:val="001F296C"/>
    <w:rsid w:val="001F5807"/>
    <w:rsid w:val="00205EC3"/>
    <w:rsid w:val="00210586"/>
    <w:rsid w:val="002118EF"/>
    <w:rsid w:val="002128A5"/>
    <w:rsid w:val="00213B16"/>
    <w:rsid w:val="002149AC"/>
    <w:rsid w:val="0021641B"/>
    <w:rsid w:val="00216582"/>
    <w:rsid w:val="00221851"/>
    <w:rsid w:val="0022199F"/>
    <w:rsid w:val="00221C50"/>
    <w:rsid w:val="00222487"/>
    <w:rsid w:val="002277AC"/>
    <w:rsid w:val="00233EB5"/>
    <w:rsid w:val="00234F44"/>
    <w:rsid w:val="0024121D"/>
    <w:rsid w:val="0024202D"/>
    <w:rsid w:val="00250F68"/>
    <w:rsid w:val="00251C9F"/>
    <w:rsid w:val="0025283B"/>
    <w:rsid w:val="00252C92"/>
    <w:rsid w:val="0026248F"/>
    <w:rsid w:val="00266913"/>
    <w:rsid w:val="002749F0"/>
    <w:rsid w:val="00282E3B"/>
    <w:rsid w:val="0028367A"/>
    <w:rsid w:val="002848F7"/>
    <w:rsid w:val="00284F1C"/>
    <w:rsid w:val="00286C4B"/>
    <w:rsid w:val="00286F52"/>
    <w:rsid w:val="00290FBC"/>
    <w:rsid w:val="0029444A"/>
    <w:rsid w:val="00294672"/>
    <w:rsid w:val="002949AF"/>
    <w:rsid w:val="00296AB4"/>
    <w:rsid w:val="002A11ED"/>
    <w:rsid w:val="002A4ACA"/>
    <w:rsid w:val="002B16AB"/>
    <w:rsid w:val="002B2854"/>
    <w:rsid w:val="002B3997"/>
    <w:rsid w:val="002B43C3"/>
    <w:rsid w:val="002B557C"/>
    <w:rsid w:val="002B63A4"/>
    <w:rsid w:val="002C2BAB"/>
    <w:rsid w:val="002D01BF"/>
    <w:rsid w:val="002D0963"/>
    <w:rsid w:val="002D0B0F"/>
    <w:rsid w:val="002E5E6A"/>
    <w:rsid w:val="002F27E4"/>
    <w:rsid w:val="002F5151"/>
    <w:rsid w:val="00305019"/>
    <w:rsid w:val="0030614B"/>
    <w:rsid w:val="003172B4"/>
    <w:rsid w:val="00321B44"/>
    <w:rsid w:val="003228D2"/>
    <w:rsid w:val="003254DC"/>
    <w:rsid w:val="003352D1"/>
    <w:rsid w:val="00335DB4"/>
    <w:rsid w:val="003375D7"/>
    <w:rsid w:val="003535A5"/>
    <w:rsid w:val="00355BA2"/>
    <w:rsid w:val="00357317"/>
    <w:rsid w:val="00364256"/>
    <w:rsid w:val="00364981"/>
    <w:rsid w:val="00365738"/>
    <w:rsid w:val="00366B60"/>
    <w:rsid w:val="00371860"/>
    <w:rsid w:val="00382ED9"/>
    <w:rsid w:val="00385078"/>
    <w:rsid w:val="00386240"/>
    <w:rsid w:val="00397A83"/>
    <w:rsid w:val="003A18AE"/>
    <w:rsid w:val="003A3532"/>
    <w:rsid w:val="003A610B"/>
    <w:rsid w:val="003B23F1"/>
    <w:rsid w:val="003B3D45"/>
    <w:rsid w:val="003C14DE"/>
    <w:rsid w:val="003C1F49"/>
    <w:rsid w:val="003C3930"/>
    <w:rsid w:val="003D7FAA"/>
    <w:rsid w:val="003E36A2"/>
    <w:rsid w:val="003E77AF"/>
    <w:rsid w:val="003F0DBB"/>
    <w:rsid w:val="003F4374"/>
    <w:rsid w:val="003F5F85"/>
    <w:rsid w:val="003F7E7D"/>
    <w:rsid w:val="004001A7"/>
    <w:rsid w:val="00400CC9"/>
    <w:rsid w:val="00402C10"/>
    <w:rsid w:val="00410E73"/>
    <w:rsid w:val="00411105"/>
    <w:rsid w:val="00420741"/>
    <w:rsid w:val="004208B2"/>
    <w:rsid w:val="00420964"/>
    <w:rsid w:val="00420988"/>
    <w:rsid w:val="00422855"/>
    <w:rsid w:val="00430A9A"/>
    <w:rsid w:val="00432869"/>
    <w:rsid w:val="004376FB"/>
    <w:rsid w:val="00437ECA"/>
    <w:rsid w:val="00445F24"/>
    <w:rsid w:val="00446DF3"/>
    <w:rsid w:val="00454560"/>
    <w:rsid w:val="0046033D"/>
    <w:rsid w:val="00461388"/>
    <w:rsid w:val="00462867"/>
    <w:rsid w:val="004656FE"/>
    <w:rsid w:val="00467AE5"/>
    <w:rsid w:val="00473D62"/>
    <w:rsid w:val="00477BB9"/>
    <w:rsid w:val="004852B5"/>
    <w:rsid w:val="004872C0"/>
    <w:rsid w:val="00490AB8"/>
    <w:rsid w:val="004A0D58"/>
    <w:rsid w:val="004A286F"/>
    <w:rsid w:val="004A3DF4"/>
    <w:rsid w:val="004A5C77"/>
    <w:rsid w:val="004A6765"/>
    <w:rsid w:val="004B029E"/>
    <w:rsid w:val="004B14AF"/>
    <w:rsid w:val="004B4087"/>
    <w:rsid w:val="004B5DAB"/>
    <w:rsid w:val="004B672D"/>
    <w:rsid w:val="004C3044"/>
    <w:rsid w:val="004C66E7"/>
    <w:rsid w:val="004C7381"/>
    <w:rsid w:val="004D032F"/>
    <w:rsid w:val="004D559C"/>
    <w:rsid w:val="004D6D18"/>
    <w:rsid w:val="004D730B"/>
    <w:rsid w:val="004D7DFC"/>
    <w:rsid w:val="004E3BD0"/>
    <w:rsid w:val="004E6A65"/>
    <w:rsid w:val="004F1C1B"/>
    <w:rsid w:val="004F4564"/>
    <w:rsid w:val="00506D2F"/>
    <w:rsid w:val="005071C4"/>
    <w:rsid w:val="005075A0"/>
    <w:rsid w:val="00507ACC"/>
    <w:rsid w:val="00507DC0"/>
    <w:rsid w:val="0051293E"/>
    <w:rsid w:val="005166DB"/>
    <w:rsid w:val="0051753B"/>
    <w:rsid w:val="00523F71"/>
    <w:rsid w:val="005304ED"/>
    <w:rsid w:val="00532458"/>
    <w:rsid w:val="00533E62"/>
    <w:rsid w:val="005364CC"/>
    <w:rsid w:val="00552C99"/>
    <w:rsid w:val="00561CF9"/>
    <w:rsid w:val="00562D0F"/>
    <w:rsid w:val="00563CC2"/>
    <w:rsid w:val="00564D93"/>
    <w:rsid w:val="005655CF"/>
    <w:rsid w:val="00570F5F"/>
    <w:rsid w:val="005720EE"/>
    <w:rsid w:val="00572904"/>
    <w:rsid w:val="00586114"/>
    <w:rsid w:val="00586313"/>
    <w:rsid w:val="00593012"/>
    <w:rsid w:val="00595676"/>
    <w:rsid w:val="0059772A"/>
    <w:rsid w:val="005978C2"/>
    <w:rsid w:val="00597DF5"/>
    <w:rsid w:val="005A00D3"/>
    <w:rsid w:val="005A5B7F"/>
    <w:rsid w:val="005A6970"/>
    <w:rsid w:val="005B58DD"/>
    <w:rsid w:val="005C4F21"/>
    <w:rsid w:val="005C56E6"/>
    <w:rsid w:val="005C73A1"/>
    <w:rsid w:val="005E6473"/>
    <w:rsid w:val="005F19E4"/>
    <w:rsid w:val="005F1F1E"/>
    <w:rsid w:val="005F26B5"/>
    <w:rsid w:val="006039A1"/>
    <w:rsid w:val="00612C3B"/>
    <w:rsid w:val="00617EB8"/>
    <w:rsid w:val="0062061E"/>
    <w:rsid w:val="0062063F"/>
    <w:rsid w:val="00620BAC"/>
    <w:rsid w:val="006218A5"/>
    <w:rsid w:val="00624953"/>
    <w:rsid w:val="00625D04"/>
    <w:rsid w:val="00642814"/>
    <w:rsid w:val="0065091D"/>
    <w:rsid w:val="00655614"/>
    <w:rsid w:val="006579FF"/>
    <w:rsid w:val="00660354"/>
    <w:rsid w:val="00660C1F"/>
    <w:rsid w:val="0066162D"/>
    <w:rsid w:val="00676E1E"/>
    <w:rsid w:val="0068128C"/>
    <w:rsid w:val="00681EC5"/>
    <w:rsid w:val="00687C1F"/>
    <w:rsid w:val="00690BF2"/>
    <w:rsid w:val="00692139"/>
    <w:rsid w:val="00693702"/>
    <w:rsid w:val="006A205A"/>
    <w:rsid w:val="006A3A99"/>
    <w:rsid w:val="006A53B1"/>
    <w:rsid w:val="006A75D7"/>
    <w:rsid w:val="006B2133"/>
    <w:rsid w:val="006B2211"/>
    <w:rsid w:val="006B33FF"/>
    <w:rsid w:val="006B46F9"/>
    <w:rsid w:val="006B4B58"/>
    <w:rsid w:val="006B56BA"/>
    <w:rsid w:val="006B58B9"/>
    <w:rsid w:val="006C47CB"/>
    <w:rsid w:val="006C48FD"/>
    <w:rsid w:val="006D2499"/>
    <w:rsid w:val="006D4AB4"/>
    <w:rsid w:val="006D70D8"/>
    <w:rsid w:val="006E3A51"/>
    <w:rsid w:val="006F3AA9"/>
    <w:rsid w:val="006F543C"/>
    <w:rsid w:val="0070201F"/>
    <w:rsid w:val="007033FB"/>
    <w:rsid w:val="00706671"/>
    <w:rsid w:val="00706B63"/>
    <w:rsid w:val="007144B8"/>
    <w:rsid w:val="00717389"/>
    <w:rsid w:val="0072233A"/>
    <w:rsid w:val="007267BC"/>
    <w:rsid w:val="007276C7"/>
    <w:rsid w:val="007309BB"/>
    <w:rsid w:val="007342E4"/>
    <w:rsid w:val="0073484C"/>
    <w:rsid w:val="00734DF6"/>
    <w:rsid w:val="0074288E"/>
    <w:rsid w:val="00743B40"/>
    <w:rsid w:val="00753672"/>
    <w:rsid w:val="0075473E"/>
    <w:rsid w:val="0075491D"/>
    <w:rsid w:val="00754C86"/>
    <w:rsid w:val="00756F1E"/>
    <w:rsid w:val="007571DA"/>
    <w:rsid w:val="007601DC"/>
    <w:rsid w:val="0076093F"/>
    <w:rsid w:val="00760F3B"/>
    <w:rsid w:val="007617F9"/>
    <w:rsid w:val="0076575B"/>
    <w:rsid w:val="0076595B"/>
    <w:rsid w:val="0077056B"/>
    <w:rsid w:val="00770F86"/>
    <w:rsid w:val="00772A41"/>
    <w:rsid w:val="00773683"/>
    <w:rsid w:val="00775CCC"/>
    <w:rsid w:val="00775E11"/>
    <w:rsid w:val="007774AC"/>
    <w:rsid w:val="007778FA"/>
    <w:rsid w:val="00780E63"/>
    <w:rsid w:val="0078115F"/>
    <w:rsid w:val="007834C8"/>
    <w:rsid w:val="00784887"/>
    <w:rsid w:val="00786B2E"/>
    <w:rsid w:val="0079426E"/>
    <w:rsid w:val="00797AD9"/>
    <w:rsid w:val="007A06E7"/>
    <w:rsid w:val="007A28FD"/>
    <w:rsid w:val="007A5CD3"/>
    <w:rsid w:val="007B3D5E"/>
    <w:rsid w:val="007C5128"/>
    <w:rsid w:val="007D0B03"/>
    <w:rsid w:val="007D438A"/>
    <w:rsid w:val="007D51F3"/>
    <w:rsid w:val="007E4DF2"/>
    <w:rsid w:val="007F36BE"/>
    <w:rsid w:val="007F693C"/>
    <w:rsid w:val="008000AC"/>
    <w:rsid w:val="008001EF"/>
    <w:rsid w:val="00801E91"/>
    <w:rsid w:val="00802AF9"/>
    <w:rsid w:val="008108DF"/>
    <w:rsid w:val="0081226E"/>
    <w:rsid w:val="00813552"/>
    <w:rsid w:val="008164F0"/>
    <w:rsid w:val="00820FEC"/>
    <w:rsid w:val="00822059"/>
    <w:rsid w:val="00822AB8"/>
    <w:rsid w:val="00823120"/>
    <w:rsid w:val="00830C01"/>
    <w:rsid w:val="008334E1"/>
    <w:rsid w:val="00836B46"/>
    <w:rsid w:val="00836BE2"/>
    <w:rsid w:val="008410B3"/>
    <w:rsid w:val="00846174"/>
    <w:rsid w:val="00847946"/>
    <w:rsid w:val="008516F5"/>
    <w:rsid w:val="0085287A"/>
    <w:rsid w:val="00856470"/>
    <w:rsid w:val="008573FA"/>
    <w:rsid w:val="00857D16"/>
    <w:rsid w:val="008648F8"/>
    <w:rsid w:val="0086590C"/>
    <w:rsid w:val="00866498"/>
    <w:rsid w:val="008707EF"/>
    <w:rsid w:val="0087190C"/>
    <w:rsid w:val="00881CAD"/>
    <w:rsid w:val="008828A8"/>
    <w:rsid w:val="00884393"/>
    <w:rsid w:val="00890BBF"/>
    <w:rsid w:val="00891057"/>
    <w:rsid w:val="00892300"/>
    <w:rsid w:val="008923EA"/>
    <w:rsid w:val="00897CDF"/>
    <w:rsid w:val="008A2CE8"/>
    <w:rsid w:val="008A2DAC"/>
    <w:rsid w:val="008A3846"/>
    <w:rsid w:val="008A4F79"/>
    <w:rsid w:val="008B1A20"/>
    <w:rsid w:val="008B3853"/>
    <w:rsid w:val="008B5327"/>
    <w:rsid w:val="008C4067"/>
    <w:rsid w:val="008C6526"/>
    <w:rsid w:val="008D040A"/>
    <w:rsid w:val="008D42C9"/>
    <w:rsid w:val="008D540D"/>
    <w:rsid w:val="008E22A3"/>
    <w:rsid w:val="008E348C"/>
    <w:rsid w:val="008E45D6"/>
    <w:rsid w:val="008F4BF1"/>
    <w:rsid w:val="00912A79"/>
    <w:rsid w:val="0091377C"/>
    <w:rsid w:val="00913CB6"/>
    <w:rsid w:val="00914679"/>
    <w:rsid w:val="00916B73"/>
    <w:rsid w:val="009175F9"/>
    <w:rsid w:val="00924A84"/>
    <w:rsid w:val="0092670F"/>
    <w:rsid w:val="00936AAF"/>
    <w:rsid w:val="00937C88"/>
    <w:rsid w:val="009473B8"/>
    <w:rsid w:val="00947815"/>
    <w:rsid w:val="00952042"/>
    <w:rsid w:val="0096127E"/>
    <w:rsid w:val="00963662"/>
    <w:rsid w:val="009644F8"/>
    <w:rsid w:val="00964D3D"/>
    <w:rsid w:val="00970607"/>
    <w:rsid w:val="00976ECC"/>
    <w:rsid w:val="00980248"/>
    <w:rsid w:val="009872CA"/>
    <w:rsid w:val="00987B60"/>
    <w:rsid w:val="00987BF8"/>
    <w:rsid w:val="00991021"/>
    <w:rsid w:val="0099185B"/>
    <w:rsid w:val="00992F5F"/>
    <w:rsid w:val="009944DA"/>
    <w:rsid w:val="00996335"/>
    <w:rsid w:val="009A365E"/>
    <w:rsid w:val="009A7551"/>
    <w:rsid w:val="009B24A6"/>
    <w:rsid w:val="009B3CE3"/>
    <w:rsid w:val="009C11D4"/>
    <w:rsid w:val="009C3AA2"/>
    <w:rsid w:val="009C79F3"/>
    <w:rsid w:val="009D11F1"/>
    <w:rsid w:val="009D226D"/>
    <w:rsid w:val="009D44E1"/>
    <w:rsid w:val="009D5176"/>
    <w:rsid w:val="009D5A15"/>
    <w:rsid w:val="009D667C"/>
    <w:rsid w:val="009D70CF"/>
    <w:rsid w:val="009F0E2A"/>
    <w:rsid w:val="00A06953"/>
    <w:rsid w:val="00A10F80"/>
    <w:rsid w:val="00A11C15"/>
    <w:rsid w:val="00A172F4"/>
    <w:rsid w:val="00A17F42"/>
    <w:rsid w:val="00A226CC"/>
    <w:rsid w:val="00A22AE5"/>
    <w:rsid w:val="00A252B9"/>
    <w:rsid w:val="00A27141"/>
    <w:rsid w:val="00A27282"/>
    <w:rsid w:val="00A34BC5"/>
    <w:rsid w:val="00A35682"/>
    <w:rsid w:val="00A36602"/>
    <w:rsid w:val="00A4134F"/>
    <w:rsid w:val="00A429AD"/>
    <w:rsid w:val="00A44DDD"/>
    <w:rsid w:val="00A46AE8"/>
    <w:rsid w:val="00A525C6"/>
    <w:rsid w:val="00A55CD6"/>
    <w:rsid w:val="00A61ACD"/>
    <w:rsid w:val="00A62CD0"/>
    <w:rsid w:val="00A67F8D"/>
    <w:rsid w:val="00A711F3"/>
    <w:rsid w:val="00A76243"/>
    <w:rsid w:val="00A76A33"/>
    <w:rsid w:val="00A81616"/>
    <w:rsid w:val="00A81A86"/>
    <w:rsid w:val="00A833E8"/>
    <w:rsid w:val="00A86C65"/>
    <w:rsid w:val="00A943A2"/>
    <w:rsid w:val="00A954E0"/>
    <w:rsid w:val="00AA0179"/>
    <w:rsid w:val="00AA1F73"/>
    <w:rsid w:val="00AA386C"/>
    <w:rsid w:val="00AA38F3"/>
    <w:rsid w:val="00AA4783"/>
    <w:rsid w:val="00AC0BB5"/>
    <w:rsid w:val="00AC5E19"/>
    <w:rsid w:val="00AD0A0D"/>
    <w:rsid w:val="00AE3523"/>
    <w:rsid w:val="00AE3E53"/>
    <w:rsid w:val="00AE6CA3"/>
    <w:rsid w:val="00AF2A5C"/>
    <w:rsid w:val="00AF64FD"/>
    <w:rsid w:val="00B064E4"/>
    <w:rsid w:val="00B10FED"/>
    <w:rsid w:val="00B17A42"/>
    <w:rsid w:val="00B209A5"/>
    <w:rsid w:val="00B22283"/>
    <w:rsid w:val="00B30BF1"/>
    <w:rsid w:val="00B33095"/>
    <w:rsid w:val="00B41217"/>
    <w:rsid w:val="00B4347B"/>
    <w:rsid w:val="00B45776"/>
    <w:rsid w:val="00B469AB"/>
    <w:rsid w:val="00B508F0"/>
    <w:rsid w:val="00B518EA"/>
    <w:rsid w:val="00B542C4"/>
    <w:rsid w:val="00B55E21"/>
    <w:rsid w:val="00B575A3"/>
    <w:rsid w:val="00B7010B"/>
    <w:rsid w:val="00B737D1"/>
    <w:rsid w:val="00B751DC"/>
    <w:rsid w:val="00B76692"/>
    <w:rsid w:val="00B80C50"/>
    <w:rsid w:val="00B91294"/>
    <w:rsid w:val="00B91EAC"/>
    <w:rsid w:val="00B921B5"/>
    <w:rsid w:val="00BA0E0B"/>
    <w:rsid w:val="00BA69D0"/>
    <w:rsid w:val="00BB580A"/>
    <w:rsid w:val="00BC25D5"/>
    <w:rsid w:val="00BC4898"/>
    <w:rsid w:val="00BC6D27"/>
    <w:rsid w:val="00BC7FA7"/>
    <w:rsid w:val="00BD185D"/>
    <w:rsid w:val="00BD3D25"/>
    <w:rsid w:val="00BD6233"/>
    <w:rsid w:val="00BE4302"/>
    <w:rsid w:val="00BE77EB"/>
    <w:rsid w:val="00BF114E"/>
    <w:rsid w:val="00BF37F3"/>
    <w:rsid w:val="00C00963"/>
    <w:rsid w:val="00C037E4"/>
    <w:rsid w:val="00C03B10"/>
    <w:rsid w:val="00C12BC5"/>
    <w:rsid w:val="00C12CBB"/>
    <w:rsid w:val="00C20B31"/>
    <w:rsid w:val="00C21B7E"/>
    <w:rsid w:val="00C22A35"/>
    <w:rsid w:val="00C2375B"/>
    <w:rsid w:val="00C32089"/>
    <w:rsid w:val="00C33CFC"/>
    <w:rsid w:val="00C361B1"/>
    <w:rsid w:val="00C37F93"/>
    <w:rsid w:val="00C4019B"/>
    <w:rsid w:val="00C460A4"/>
    <w:rsid w:val="00C52534"/>
    <w:rsid w:val="00C55B1B"/>
    <w:rsid w:val="00C55BD2"/>
    <w:rsid w:val="00C57D52"/>
    <w:rsid w:val="00C6172A"/>
    <w:rsid w:val="00C61CF1"/>
    <w:rsid w:val="00C64394"/>
    <w:rsid w:val="00C715EE"/>
    <w:rsid w:val="00C77BF4"/>
    <w:rsid w:val="00C77EA4"/>
    <w:rsid w:val="00C813FA"/>
    <w:rsid w:val="00C81753"/>
    <w:rsid w:val="00C84055"/>
    <w:rsid w:val="00C90FFD"/>
    <w:rsid w:val="00C923D0"/>
    <w:rsid w:val="00C9241C"/>
    <w:rsid w:val="00C926E4"/>
    <w:rsid w:val="00C94218"/>
    <w:rsid w:val="00CA08EA"/>
    <w:rsid w:val="00CA16B0"/>
    <w:rsid w:val="00CA245B"/>
    <w:rsid w:val="00CA61BF"/>
    <w:rsid w:val="00CB0A6A"/>
    <w:rsid w:val="00CB10F0"/>
    <w:rsid w:val="00CB1DA1"/>
    <w:rsid w:val="00CB6F40"/>
    <w:rsid w:val="00CC664D"/>
    <w:rsid w:val="00CD0385"/>
    <w:rsid w:val="00CD5A48"/>
    <w:rsid w:val="00CE09A0"/>
    <w:rsid w:val="00CE2133"/>
    <w:rsid w:val="00CE28C2"/>
    <w:rsid w:val="00CE38E6"/>
    <w:rsid w:val="00CE3E6E"/>
    <w:rsid w:val="00CE5550"/>
    <w:rsid w:val="00CE6E7A"/>
    <w:rsid w:val="00CF4EAB"/>
    <w:rsid w:val="00D014CC"/>
    <w:rsid w:val="00D024BD"/>
    <w:rsid w:val="00D03584"/>
    <w:rsid w:val="00D035BF"/>
    <w:rsid w:val="00D0475A"/>
    <w:rsid w:val="00D07142"/>
    <w:rsid w:val="00D10C47"/>
    <w:rsid w:val="00D112BC"/>
    <w:rsid w:val="00D125EB"/>
    <w:rsid w:val="00D21150"/>
    <w:rsid w:val="00D27B7D"/>
    <w:rsid w:val="00D30EC9"/>
    <w:rsid w:val="00D31114"/>
    <w:rsid w:val="00D36E7F"/>
    <w:rsid w:val="00D4305E"/>
    <w:rsid w:val="00D45284"/>
    <w:rsid w:val="00D469C2"/>
    <w:rsid w:val="00D50B8A"/>
    <w:rsid w:val="00D6003A"/>
    <w:rsid w:val="00D62295"/>
    <w:rsid w:val="00D641AF"/>
    <w:rsid w:val="00D67279"/>
    <w:rsid w:val="00D67DCA"/>
    <w:rsid w:val="00D7190C"/>
    <w:rsid w:val="00D720CB"/>
    <w:rsid w:val="00D7453A"/>
    <w:rsid w:val="00D77BDA"/>
    <w:rsid w:val="00D824A3"/>
    <w:rsid w:val="00D8298A"/>
    <w:rsid w:val="00D84EA8"/>
    <w:rsid w:val="00D87620"/>
    <w:rsid w:val="00D90207"/>
    <w:rsid w:val="00D9182B"/>
    <w:rsid w:val="00D94E9B"/>
    <w:rsid w:val="00D965B1"/>
    <w:rsid w:val="00DA005F"/>
    <w:rsid w:val="00DA007F"/>
    <w:rsid w:val="00DA1005"/>
    <w:rsid w:val="00DB0377"/>
    <w:rsid w:val="00DB2E0A"/>
    <w:rsid w:val="00DB3C60"/>
    <w:rsid w:val="00DB4C11"/>
    <w:rsid w:val="00DC2100"/>
    <w:rsid w:val="00DC338B"/>
    <w:rsid w:val="00DC3709"/>
    <w:rsid w:val="00DC3BEB"/>
    <w:rsid w:val="00DC5871"/>
    <w:rsid w:val="00DC5A38"/>
    <w:rsid w:val="00DD2176"/>
    <w:rsid w:val="00DD2305"/>
    <w:rsid w:val="00DD3778"/>
    <w:rsid w:val="00DD4FB1"/>
    <w:rsid w:val="00DD55E0"/>
    <w:rsid w:val="00DD7FC2"/>
    <w:rsid w:val="00DE0BEA"/>
    <w:rsid w:val="00DE35D5"/>
    <w:rsid w:val="00DE580C"/>
    <w:rsid w:val="00DE7200"/>
    <w:rsid w:val="00E12C81"/>
    <w:rsid w:val="00E14624"/>
    <w:rsid w:val="00E225CE"/>
    <w:rsid w:val="00E22C20"/>
    <w:rsid w:val="00E23798"/>
    <w:rsid w:val="00E239BB"/>
    <w:rsid w:val="00E24FE3"/>
    <w:rsid w:val="00E25D08"/>
    <w:rsid w:val="00E27423"/>
    <w:rsid w:val="00E276FC"/>
    <w:rsid w:val="00E32E31"/>
    <w:rsid w:val="00E47639"/>
    <w:rsid w:val="00E50357"/>
    <w:rsid w:val="00E554C2"/>
    <w:rsid w:val="00E62BFB"/>
    <w:rsid w:val="00E63008"/>
    <w:rsid w:val="00E653DD"/>
    <w:rsid w:val="00E655EA"/>
    <w:rsid w:val="00E65FDA"/>
    <w:rsid w:val="00E73178"/>
    <w:rsid w:val="00E76004"/>
    <w:rsid w:val="00E8249B"/>
    <w:rsid w:val="00E87453"/>
    <w:rsid w:val="00E90A7A"/>
    <w:rsid w:val="00E91049"/>
    <w:rsid w:val="00E923AB"/>
    <w:rsid w:val="00EA0E62"/>
    <w:rsid w:val="00EA5AC6"/>
    <w:rsid w:val="00EB4E3A"/>
    <w:rsid w:val="00EC4975"/>
    <w:rsid w:val="00EC7BBD"/>
    <w:rsid w:val="00ED4BFA"/>
    <w:rsid w:val="00EE53E3"/>
    <w:rsid w:val="00EF1309"/>
    <w:rsid w:val="00EF2A6D"/>
    <w:rsid w:val="00EF413D"/>
    <w:rsid w:val="00EF46AF"/>
    <w:rsid w:val="00EF69B0"/>
    <w:rsid w:val="00F00F34"/>
    <w:rsid w:val="00F06BF3"/>
    <w:rsid w:val="00F13E62"/>
    <w:rsid w:val="00F2078B"/>
    <w:rsid w:val="00F256CC"/>
    <w:rsid w:val="00F31691"/>
    <w:rsid w:val="00F320DD"/>
    <w:rsid w:val="00F32F27"/>
    <w:rsid w:val="00F3379E"/>
    <w:rsid w:val="00F36333"/>
    <w:rsid w:val="00F37C57"/>
    <w:rsid w:val="00F46A9D"/>
    <w:rsid w:val="00F508E2"/>
    <w:rsid w:val="00F5122B"/>
    <w:rsid w:val="00F52704"/>
    <w:rsid w:val="00F55477"/>
    <w:rsid w:val="00F55542"/>
    <w:rsid w:val="00F567EA"/>
    <w:rsid w:val="00F623EE"/>
    <w:rsid w:val="00F62C4A"/>
    <w:rsid w:val="00F62E21"/>
    <w:rsid w:val="00F6329F"/>
    <w:rsid w:val="00F6695D"/>
    <w:rsid w:val="00F67B6A"/>
    <w:rsid w:val="00F7036E"/>
    <w:rsid w:val="00F724F8"/>
    <w:rsid w:val="00F74CBD"/>
    <w:rsid w:val="00F770A0"/>
    <w:rsid w:val="00F825AA"/>
    <w:rsid w:val="00F82EA6"/>
    <w:rsid w:val="00F91788"/>
    <w:rsid w:val="00F91834"/>
    <w:rsid w:val="00F91E7F"/>
    <w:rsid w:val="00F93708"/>
    <w:rsid w:val="00F97D40"/>
    <w:rsid w:val="00FA3A88"/>
    <w:rsid w:val="00FB5F1A"/>
    <w:rsid w:val="00FB7CF4"/>
    <w:rsid w:val="00FD2F23"/>
    <w:rsid w:val="00FE032F"/>
    <w:rsid w:val="00FE0355"/>
    <w:rsid w:val="00FE29FB"/>
    <w:rsid w:val="00FE6373"/>
    <w:rsid w:val="00FF4C4B"/>
    <w:rsid w:val="00FF7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1DC"/>
    <w:rPr>
      <w:sz w:val="28"/>
      <w:lang w:eastAsia="ru-RU"/>
    </w:rPr>
  </w:style>
  <w:style w:type="paragraph" w:styleId="1">
    <w:name w:val="heading 1"/>
    <w:aliases w:val="Т нумерованный,Глава,Kapitel,Arial 14 Fett,Arial 14 Fett1,Arial 14 Fett2,Arial 16 Fett,Datasheet title,H1,h1,Section Heading"/>
    <w:basedOn w:val="a"/>
    <w:next w:val="a"/>
    <w:link w:val="10"/>
    <w:qFormat/>
    <w:rsid w:val="00B751DC"/>
    <w:pPr>
      <w:keepNext/>
      <w:outlineLvl w:val="0"/>
    </w:pPr>
  </w:style>
  <w:style w:type="paragraph" w:styleId="2">
    <w:name w:val="heading 2"/>
    <w:basedOn w:val="a"/>
    <w:next w:val="a"/>
    <w:link w:val="20"/>
    <w:qFormat/>
    <w:rsid w:val="00687C1F"/>
    <w:pPr>
      <w:keepNext/>
      <w:tabs>
        <w:tab w:val="num" w:pos="0"/>
      </w:tabs>
      <w:suppressAutoHyphens/>
      <w:ind w:firstLine="720"/>
      <w:jc w:val="center"/>
      <w:outlineLvl w:val="1"/>
    </w:pPr>
    <w:rPr>
      <w:b/>
      <w:bCs/>
      <w:i/>
      <w:iCs/>
      <w:szCs w:val="28"/>
      <w:lang w:eastAsia="ar-SA"/>
    </w:rPr>
  </w:style>
  <w:style w:type="paragraph" w:styleId="3">
    <w:name w:val="heading 3"/>
    <w:basedOn w:val="a"/>
    <w:next w:val="a"/>
    <w:link w:val="30"/>
    <w:qFormat/>
    <w:rsid w:val="00687C1F"/>
    <w:pPr>
      <w:keepNext/>
      <w:tabs>
        <w:tab w:val="num" w:pos="0"/>
      </w:tabs>
      <w:suppressAutoHyphens/>
      <w:spacing w:line="360" w:lineRule="auto"/>
      <w:ind w:left="720" w:hanging="720"/>
      <w:jc w:val="center"/>
      <w:outlineLvl w:val="2"/>
    </w:pPr>
    <w:rPr>
      <w:szCs w:val="28"/>
      <w:lang w:eastAsia="ar-SA"/>
    </w:rPr>
  </w:style>
  <w:style w:type="paragraph" w:styleId="4">
    <w:name w:val="heading 4"/>
    <w:basedOn w:val="a"/>
    <w:next w:val="a"/>
    <w:link w:val="40"/>
    <w:qFormat/>
    <w:rsid w:val="00687C1F"/>
    <w:pPr>
      <w:keepNext/>
      <w:tabs>
        <w:tab w:val="num" w:pos="0"/>
      </w:tabs>
      <w:suppressAutoHyphens/>
      <w:spacing w:after="120"/>
      <w:jc w:val="center"/>
      <w:outlineLvl w:val="3"/>
    </w:pPr>
    <w:rPr>
      <w:b/>
      <w:bCs/>
      <w:szCs w:val="28"/>
      <w:lang w:eastAsia="ar-SA"/>
    </w:rPr>
  </w:style>
  <w:style w:type="paragraph" w:styleId="5">
    <w:name w:val="heading 5"/>
    <w:basedOn w:val="a"/>
    <w:next w:val="a"/>
    <w:link w:val="50"/>
    <w:qFormat/>
    <w:rsid w:val="00687C1F"/>
    <w:pPr>
      <w:keepNext/>
      <w:tabs>
        <w:tab w:val="num" w:pos="0"/>
      </w:tabs>
      <w:suppressAutoHyphens/>
      <w:spacing w:line="360" w:lineRule="auto"/>
      <w:jc w:val="center"/>
      <w:outlineLvl w:val="4"/>
    </w:pPr>
    <w:rPr>
      <w:szCs w:val="28"/>
      <w:lang w:eastAsia="ar-SA"/>
    </w:rPr>
  </w:style>
  <w:style w:type="paragraph" w:styleId="6">
    <w:name w:val="heading 6"/>
    <w:basedOn w:val="a"/>
    <w:next w:val="a"/>
    <w:link w:val="60"/>
    <w:qFormat/>
    <w:rsid w:val="00687C1F"/>
    <w:pPr>
      <w:keepNext/>
      <w:tabs>
        <w:tab w:val="num" w:pos="0"/>
      </w:tabs>
      <w:suppressAutoHyphens/>
      <w:ind w:left="1152" w:hanging="1152"/>
      <w:jc w:val="both"/>
      <w:outlineLvl w:val="5"/>
    </w:pPr>
    <w:rPr>
      <w:b/>
      <w:bCs/>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 нумерованный Знак,Глава Знак,Kapitel Знак,Arial 14 Fett Знак,Arial 14 Fett1 Знак,Arial 14 Fett2 Знак,Arial 16 Fett Знак,Datasheet title Знак,H1 Знак,h1 Знак,Section Heading Знак"/>
    <w:basedOn w:val="a0"/>
    <w:link w:val="1"/>
    <w:rsid w:val="00B751DC"/>
    <w:rPr>
      <w:sz w:val="28"/>
      <w:lang w:eastAsia="ru-RU"/>
    </w:rPr>
  </w:style>
  <w:style w:type="character" w:customStyle="1" w:styleId="20">
    <w:name w:val="Заголовок 2 Знак"/>
    <w:basedOn w:val="a0"/>
    <w:link w:val="2"/>
    <w:rsid w:val="00687C1F"/>
    <w:rPr>
      <w:b/>
      <w:bCs/>
      <w:i/>
      <w:iCs/>
      <w:sz w:val="28"/>
      <w:szCs w:val="28"/>
      <w:lang w:eastAsia="ar-SA"/>
    </w:rPr>
  </w:style>
  <w:style w:type="character" w:customStyle="1" w:styleId="30">
    <w:name w:val="Заголовок 3 Знак"/>
    <w:basedOn w:val="a0"/>
    <w:link w:val="3"/>
    <w:qFormat/>
    <w:rsid w:val="00687C1F"/>
    <w:rPr>
      <w:sz w:val="28"/>
      <w:szCs w:val="28"/>
      <w:lang w:eastAsia="ar-SA"/>
    </w:rPr>
  </w:style>
  <w:style w:type="character" w:customStyle="1" w:styleId="40">
    <w:name w:val="Заголовок 4 Знак"/>
    <w:basedOn w:val="a0"/>
    <w:link w:val="4"/>
    <w:rsid w:val="00687C1F"/>
    <w:rPr>
      <w:b/>
      <w:bCs/>
      <w:sz w:val="28"/>
      <w:szCs w:val="28"/>
      <w:lang w:eastAsia="ar-SA"/>
    </w:rPr>
  </w:style>
  <w:style w:type="character" w:customStyle="1" w:styleId="50">
    <w:name w:val="Заголовок 5 Знак"/>
    <w:basedOn w:val="a0"/>
    <w:link w:val="5"/>
    <w:rsid w:val="00687C1F"/>
    <w:rPr>
      <w:sz w:val="28"/>
      <w:szCs w:val="28"/>
      <w:lang w:eastAsia="ar-SA"/>
    </w:rPr>
  </w:style>
  <w:style w:type="character" w:customStyle="1" w:styleId="60">
    <w:name w:val="Заголовок 6 Знак"/>
    <w:basedOn w:val="a0"/>
    <w:link w:val="6"/>
    <w:rsid w:val="00687C1F"/>
    <w:rPr>
      <w:b/>
      <w:bCs/>
      <w:sz w:val="28"/>
      <w:szCs w:val="28"/>
      <w:lang w:eastAsia="ar-SA"/>
    </w:rPr>
  </w:style>
  <w:style w:type="numbering" w:customStyle="1" w:styleId="11">
    <w:name w:val="Нет списка1"/>
    <w:next w:val="a2"/>
    <w:uiPriority w:val="99"/>
    <w:semiHidden/>
    <w:unhideWhenUsed/>
    <w:rsid w:val="00687C1F"/>
  </w:style>
  <w:style w:type="paragraph" w:customStyle="1" w:styleId="ConsPlusNormal">
    <w:name w:val="ConsPlusNormal"/>
    <w:qFormat/>
    <w:rsid w:val="00687C1F"/>
    <w:pPr>
      <w:widowControl w:val="0"/>
      <w:suppressAutoHyphens/>
      <w:autoSpaceDE w:val="0"/>
      <w:ind w:firstLine="720"/>
    </w:pPr>
    <w:rPr>
      <w:rFonts w:ascii="Arial" w:eastAsia="Arial" w:hAnsi="Arial" w:cs="Arial"/>
      <w:lang w:eastAsia="ar-SA"/>
    </w:rPr>
  </w:style>
  <w:style w:type="paragraph" w:styleId="HTML">
    <w:name w:val="HTML Preformatted"/>
    <w:basedOn w:val="a"/>
    <w:link w:val="HTML1"/>
    <w:rsid w:val="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ar-SA"/>
    </w:rPr>
  </w:style>
  <w:style w:type="character" w:customStyle="1" w:styleId="HTML0">
    <w:name w:val="Стандартный HTML Знак"/>
    <w:basedOn w:val="a0"/>
    <w:rsid w:val="00687C1F"/>
    <w:rPr>
      <w:rFonts w:ascii="Consolas" w:hAnsi="Consolas" w:cs="Consolas"/>
      <w:lang w:eastAsia="ru-RU"/>
    </w:rPr>
  </w:style>
  <w:style w:type="character" w:customStyle="1" w:styleId="HTML1">
    <w:name w:val="Стандартный HTML Знак1"/>
    <w:link w:val="HTML"/>
    <w:locked/>
    <w:rsid w:val="00687C1F"/>
    <w:rPr>
      <w:rFonts w:ascii="Courier New" w:hAnsi="Courier New" w:cs="Courier New"/>
      <w:lang w:eastAsia="ar-SA"/>
    </w:rPr>
  </w:style>
  <w:style w:type="paragraph" w:customStyle="1" w:styleId="ConsPlusTitle">
    <w:name w:val="ConsPlusTitle"/>
    <w:rsid w:val="00687C1F"/>
    <w:pPr>
      <w:widowControl w:val="0"/>
      <w:suppressAutoHyphens/>
      <w:autoSpaceDE w:val="0"/>
    </w:pPr>
    <w:rPr>
      <w:rFonts w:ascii="Arial" w:eastAsia="Arial" w:hAnsi="Arial" w:cs="Arial"/>
      <w:b/>
      <w:bCs/>
      <w:lang w:eastAsia="ar-SA"/>
    </w:rPr>
  </w:style>
  <w:style w:type="paragraph" w:customStyle="1" w:styleId="12">
    <w:name w:val="Знак1"/>
    <w:basedOn w:val="a"/>
    <w:rsid w:val="00687C1F"/>
    <w:pPr>
      <w:spacing w:before="100" w:beforeAutospacing="1" w:after="100" w:afterAutospacing="1"/>
    </w:pPr>
    <w:rPr>
      <w:rFonts w:ascii="Tahoma" w:hAnsi="Tahoma"/>
      <w:sz w:val="20"/>
      <w:lang w:val="en-US" w:eastAsia="en-US"/>
    </w:rPr>
  </w:style>
  <w:style w:type="paragraph" w:styleId="a3">
    <w:name w:val="No Spacing"/>
    <w:link w:val="a4"/>
    <w:qFormat/>
    <w:rsid w:val="00687C1F"/>
    <w:rPr>
      <w:sz w:val="24"/>
      <w:szCs w:val="24"/>
      <w:lang w:eastAsia="ru-RU"/>
    </w:rPr>
  </w:style>
  <w:style w:type="character" w:customStyle="1" w:styleId="a4">
    <w:name w:val="Без интервала Знак"/>
    <w:link w:val="a3"/>
    <w:rsid w:val="00687C1F"/>
    <w:rPr>
      <w:sz w:val="24"/>
      <w:szCs w:val="24"/>
      <w:lang w:eastAsia="ru-RU"/>
    </w:rPr>
  </w:style>
  <w:style w:type="paragraph" w:styleId="a5">
    <w:name w:val="header"/>
    <w:basedOn w:val="a"/>
    <w:link w:val="a6"/>
    <w:unhideWhenUsed/>
    <w:rsid w:val="00687C1F"/>
    <w:pPr>
      <w:tabs>
        <w:tab w:val="center" w:pos="4677"/>
        <w:tab w:val="right" w:pos="9355"/>
      </w:tabs>
      <w:suppressAutoHyphens/>
      <w:ind w:firstLine="284"/>
    </w:pPr>
    <w:rPr>
      <w:sz w:val="22"/>
      <w:szCs w:val="22"/>
      <w:lang w:eastAsia="ar-SA"/>
    </w:rPr>
  </w:style>
  <w:style w:type="character" w:customStyle="1" w:styleId="a6">
    <w:name w:val="Верхний колонтитул Знак"/>
    <w:basedOn w:val="a0"/>
    <w:link w:val="a5"/>
    <w:qFormat/>
    <w:rsid w:val="00687C1F"/>
    <w:rPr>
      <w:sz w:val="22"/>
      <w:szCs w:val="22"/>
      <w:lang w:eastAsia="ar-SA"/>
    </w:rPr>
  </w:style>
  <w:style w:type="paragraph" w:styleId="a7">
    <w:name w:val="footer"/>
    <w:basedOn w:val="a"/>
    <w:link w:val="a8"/>
    <w:unhideWhenUsed/>
    <w:rsid w:val="00687C1F"/>
    <w:pPr>
      <w:tabs>
        <w:tab w:val="center" w:pos="4677"/>
        <w:tab w:val="right" w:pos="9355"/>
      </w:tabs>
      <w:suppressAutoHyphens/>
      <w:ind w:firstLine="284"/>
    </w:pPr>
    <w:rPr>
      <w:sz w:val="22"/>
      <w:szCs w:val="22"/>
      <w:lang w:eastAsia="ar-SA"/>
    </w:rPr>
  </w:style>
  <w:style w:type="character" w:customStyle="1" w:styleId="a8">
    <w:name w:val="Нижний колонтитул Знак"/>
    <w:basedOn w:val="a0"/>
    <w:link w:val="a7"/>
    <w:qFormat/>
    <w:rsid w:val="00687C1F"/>
    <w:rPr>
      <w:sz w:val="22"/>
      <w:szCs w:val="22"/>
      <w:lang w:eastAsia="ar-SA"/>
    </w:rPr>
  </w:style>
  <w:style w:type="character" w:styleId="a9">
    <w:name w:val="Hyperlink"/>
    <w:rsid w:val="00687C1F"/>
    <w:rPr>
      <w:color w:val="0066CC"/>
      <w:u w:val="single"/>
    </w:rPr>
  </w:style>
  <w:style w:type="paragraph" w:customStyle="1" w:styleId="s13">
    <w:name w:val="s_13"/>
    <w:basedOn w:val="a"/>
    <w:rsid w:val="00687C1F"/>
    <w:pPr>
      <w:ind w:firstLine="720"/>
    </w:pPr>
    <w:rPr>
      <w:sz w:val="18"/>
      <w:szCs w:val="18"/>
    </w:rPr>
  </w:style>
  <w:style w:type="paragraph" w:styleId="aa">
    <w:name w:val="Balloon Text"/>
    <w:basedOn w:val="a"/>
    <w:link w:val="ab"/>
    <w:semiHidden/>
    <w:unhideWhenUsed/>
    <w:qFormat/>
    <w:rsid w:val="00687C1F"/>
    <w:pPr>
      <w:suppressAutoHyphens/>
      <w:ind w:firstLine="284"/>
    </w:pPr>
    <w:rPr>
      <w:rFonts w:ascii="Tahoma" w:hAnsi="Tahoma" w:cs="Tahoma"/>
      <w:sz w:val="16"/>
      <w:szCs w:val="16"/>
      <w:lang w:eastAsia="ar-SA"/>
    </w:rPr>
  </w:style>
  <w:style w:type="character" w:customStyle="1" w:styleId="ab">
    <w:name w:val="Текст выноски Знак"/>
    <w:basedOn w:val="a0"/>
    <w:link w:val="aa"/>
    <w:semiHidden/>
    <w:qFormat/>
    <w:rsid w:val="00687C1F"/>
    <w:rPr>
      <w:rFonts w:ascii="Tahoma" w:hAnsi="Tahoma" w:cs="Tahoma"/>
      <w:sz w:val="16"/>
      <w:szCs w:val="16"/>
      <w:lang w:eastAsia="ar-SA"/>
    </w:rPr>
  </w:style>
  <w:style w:type="paragraph" w:customStyle="1" w:styleId="Default">
    <w:name w:val="Default"/>
    <w:rsid w:val="00687C1F"/>
    <w:pPr>
      <w:autoSpaceDE w:val="0"/>
      <w:autoSpaceDN w:val="0"/>
      <w:adjustRightInd w:val="0"/>
    </w:pPr>
    <w:rPr>
      <w:color w:val="000000"/>
      <w:sz w:val="24"/>
      <w:szCs w:val="24"/>
      <w:lang w:eastAsia="ru-RU"/>
    </w:rPr>
  </w:style>
  <w:style w:type="character" w:customStyle="1" w:styleId="ac">
    <w:name w:val="Цветовое выделение"/>
    <w:rsid w:val="00687C1F"/>
    <w:rPr>
      <w:b/>
      <w:bCs/>
      <w:color w:val="000080"/>
    </w:rPr>
  </w:style>
  <w:style w:type="character" w:customStyle="1" w:styleId="WW8Num6z0">
    <w:name w:val="WW8Num6z0"/>
    <w:rsid w:val="00687C1F"/>
    <w:rPr>
      <w:rFonts w:ascii="Times New Roman CYR" w:hAnsi="Times New Roman CYR" w:cs="Times New Roman CYR"/>
    </w:rPr>
  </w:style>
  <w:style w:type="character" w:customStyle="1" w:styleId="WW8Num7z0">
    <w:name w:val="WW8Num7z0"/>
    <w:rsid w:val="00687C1F"/>
    <w:rPr>
      <w:rFonts w:ascii="Times New Roman CYR" w:hAnsi="Times New Roman CYR" w:cs="Times New Roman CYR"/>
    </w:rPr>
  </w:style>
  <w:style w:type="character" w:customStyle="1" w:styleId="Absatz-Standardschriftart">
    <w:name w:val="Absatz-Standardschriftart"/>
    <w:rsid w:val="00687C1F"/>
  </w:style>
  <w:style w:type="character" w:customStyle="1" w:styleId="WW8Num2z0">
    <w:name w:val="WW8Num2z0"/>
    <w:rsid w:val="00687C1F"/>
    <w:rPr>
      <w:rFonts w:ascii="Times New Roman CYR" w:hAnsi="Times New Roman CYR" w:cs="Times New Roman CYR"/>
    </w:rPr>
  </w:style>
  <w:style w:type="character" w:customStyle="1" w:styleId="WW8Num3z0">
    <w:name w:val="WW8Num3z0"/>
    <w:rsid w:val="00687C1F"/>
    <w:rPr>
      <w:rFonts w:ascii="Times New Roman CYR" w:hAnsi="Times New Roman CYR" w:cs="Times New Roman CYR"/>
    </w:rPr>
  </w:style>
  <w:style w:type="character" w:customStyle="1" w:styleId="WW8Num11z0">
    <w:name w:val="WW8Num11z0"/>
    <w:rsid w:val="00687C1F"/>
    <w:rPr>
      <w:rFonts w:ascii="Times New Roman CYR" w:hAnsi="Times New Roman CYR" w:cs="Times New Roman CYR"/>
    </w:rPr>
  </w:style>
  <w:style w:type="character" w:customStyle="1" w:styleId="WW8Num12z0">
    <w:name w:val="WW8Num12z0"/>
    <w:rsid w:val="00687C1F"/>
    <w:rPr>
      <w:rFonts w:ascii="Times New Roman CYR" w:hAnsi="Times New Roman CYR" w:cs="Times New Roman CYR"/>
    </w:rPr>
  </w:style>
  <w:style w:type="character" w:customStyle="1" w:styleId="31">
    <w:name w:val="Основной шрифт абзаца3"/>
    <w:rsid w:val="00687C1F"/>
  </w:style>
  <w:style w:type="character" w:customStyle="1" w:styleId="ad">
    <w:name w:val="Символ сноски"/>
    <w:qFormat/>
    <w:rsid w:val="00687C1F"/>
    <w:rPr>
      <w:vertAlign w:val="superscript"/>
    </w:rPr>
  </w:style>
  <w:style w:type="character" w:styleId="ae">
    <w:name w:val="FollowedHyperlink"/>
    <w:rsid w:val="00687C1F"/>
    <w:rPr>
      <w:color w:val="800080"/>
      <w:u w:val="single"/>
    </w:rPr>
  </w:style>
  <w:style w:type="character" w:styleId="af">
    <w:name w:val="page number"/>
    <w:basedOn w:val="31"/>
    <w:rsid w:val="00687C1F"/>
  </w:style>
  <w:style w:type="character" w:customStyle="1" w:styleId="21">
    <w:name w:val="Основной текст 2 Знак"/>
    <w:qFormat/>
    <w:rsid w:val="00687C1F"/>
    <w:rPr>
      <w:color w:val="0000FF"/>
      <w:lang w:val="ru-RU" w:eastAsia="ar-SA" w:bidi="ar-SA"/>
    </w:rPr>
  </w:style>
  <w:style w:type="character" w:customStyle="1" w:styleId="WW8Num4z0">
    <w:name w:val="WW8Num4z0"/>
    <w:rsid w:val="00687C1F"/>
    <w:rPr>
      <w:rFonts w:ascii="Times New Roman CYR" w:hAnsi="Times New Roman CYR" w:cs="Times New Roman CYR"/>
    </w:rPr>
  </w:style>
  <w:style w:type="character" w:customStyle="1" w:styleId="WW8Num5z0">
    <w:name w:val="WW8Num5z0"/>
    <w:rsid w:val="00687C1F"/>
    <w:rPr>
      <w:rFonts w:ascii="Times New Roman CYR" w:hAnsi="Times New Roman CYR" w:cs="Times New Roman CYR"/>
    </w:rPr>
  </w:style>
  <w:style w:type="character" w:customStyle="1" w:styleId="WW8Num13z0">
    <w:name w:val="WW8Num13z0"/>
    <w:rsid w:val="00687C1F"/>
    <w:rPr>
      <w:rFonts w:ascii="Times New Roman CYR" w:hAnsi="Times New Roman CYR" w:cs="Times New Roman CYR"/>
    </w:rPr>
  </w:style>
  <w:style w:type="character" w:customStyle="1" w:styleId="WW8Num13z1">
    <w:name w:val="WW8Num13z1"/>
    <w:rsid w:val="00687C1F"/>
    <w:rPr>
      <w:rFonts w:ascii="Courier New" w:hAnsi="Courier New" w:cs="Courier New"/>
    </w:rPr>
  </w:style>
  <w:style w:type="character" w:customStyle="1" w:styleId="WW8Num13z2">
    <w:name w:val="WW8Num13z2"/>
    <w:rsid w:val="00687C1F"/>
    <w:rPr>
      <w:rFonts w:ascii="Wingdings" w:hAnsi="Wingdings"/>
    </w:rPr>
  </w:style>
  <w:style w:type="character" w:customStyle="1" w:styleId="WW8Num20z0">
    <w:name w:val="WW8Num20z0"/>
    <w:rsid w:val="00687C1F"/>
    <w:rPr>
      <w:rFonts w:ascii="Symbol" w:hAnsi="Symbol"/>
    </w:rPr>
  </w:style>
  <w:style w:type="character" w:customStyle="1" w:styleId="WW8Num20z1">
    <w:name w:val="WW8Num20z1"/>
    <w:rsid w:val="00687C1F"/>
    <w:rPr>
      <w:rFonts w:ascii="Courier New" w:hAnsi="Courier New" w:cs="Courier New"/>
    </w:rPr>
  </w:style>
  <w:style w:type="character" w:customStyle="1" w:styleId="WW8Num20z2">
    <w:name w:val="WW8Num20z2"/>
    <w:rsid w:val="00687C1F"/>
    <w:rPr>
      <w:rFonts w:ascii="Wingdings" w:hAnsi="Wingdings"/>
    </w:rPr>
  </w:style>
  <w:style w:type="character" w:customStyle="1" w:styleId="WW8Num22z0">
    <w:name w:val="WW8Num22z0"/>
    <w:rsid w:val="00687C1F"/>
    <w:rPr>
      <w:rFonts w:ascii="Symbol" w:hAnsi="Symbol"/>
    </w:rPr>
  </w:style>
  <w:style w:type="character" w:customStyle="1" w:styleId="WW8Num22z1">
    <w:name w:val="WW8Num22z1"/>
    <w:rsid w:val="00687C1F"/>
    <w:rPr>
      <w:rFonts w:ascii="Courier New" w:hAnsi="Courier New" w:cs="Courier New"/>
    </w:rPr>
  </w:style>
  <w:style w:type="character" w:customStyle="1" w:styleId="WW8Num22z2">
    <w:name w:val="WW8Num22z2"/>
    <w:rsid w:val="00687C1F"/>
    <w:rPr>
      <w:rFonts w:ascii="Wingdings" w:hAnsi="Wingdings"/>
    </w:rPr>
  </w:style>
  <w:style w:type="character" w:customStyle="1" w:styleId="22">
    <w:name w:val="Основной шрифт абзаца2"/>
    <w:rsid w:val="00687C1F"/>
  </w:style>
  <w:style w:type="character" w:customStyle="1" w:styleId="WW-Absatz-Standardschriftart">
    <w:name w:val="WW-Absatz-Standardschriftart"/>
    <w:rsid w:val="00687C1F"/>
  </w:style>
  <w:style w:type="character" w:customStyle="1" w:styleId="WW-Absatz-Standardschriftart1">
    <w:name w:val="WW-Absatz-Standardschriftart1"/>
    <w:rsid w:val="00687C1F"/>
  </w:style>
  <w:style w:type="character" w:customStyle="1" w:styleId="WW-Absatz-Standardschriftart11">
    <w:name w:val="WW-Absatz-Standardschriftart11"/>
    <w:rsid w:val="00687C1F"/>
  </w:style>
  <w:style w:type="character" w:customStyle="1" w:styleId="WW8Num1z0">
    <w:name w:val="WW8Num1z0"/>
    <w:qFormat/>
    <w:rsid w:val="00687C1F"/>
    <w:rPr>
      <w:rFonts w:ascii="Times New Roman CYR" w:hAnsi="Times New Roman CYR" w:cs="Times New Roman CYR"/>
    </w:rPr>
  </w:style>
  <w:style w:type="character" w:customStyle="1" w:styleId="WW8Num8z0">
    <w:name w:val="WW8Num8z0"/>
    <w:rsid w:val="00687C1F"/>
    <w:rPr>
      <w:rFonts w:ascii="Times New Roman CYR" w:hAnsi="Times New Roman CYR" w:cs="Times New Roman CYR"/>
    </w:rPr>
  </w:style>
  <w:style w:type="character" w:customStyle="1" w:styleId="WW8Num9z0">
    <w:name w:val="WW8Num9z0"/>
    <w:rsid w:val="00687C1F"/>
    <w:rPr>
      <w:rFonts w:ascii="Times New Roman CYR" w:hAnsi="Times New Roman CYR" w:cs="Times New Roman CYR"/>
    </w:rPr>
  </w:style>
  <w:style w:type="character" w:customStyle="1" w:styleId="WW8Num14z0">
    <w:name w:val="WW8Num14z0"/>
    <w:rsid w:val="00687C1F"/>
    <w:rPr>
      <w:rFonts w:ascii="Times New Roman CYR" w:hAnsi="Times New Roman CYR" w:cs="Times New Roman CYR"/>
    </w:rPr>
  </w:style>
  <w:style w:type="character" w:customStyle="1" w:styleId="WW8Num15z0">
    <w:name w:val="WW8Num15z0"/>
    <w:rsid w:val="00687C1F"/>
    <w:rPr>
      <w:rFonts w:ascii="Times New Roman CYR" w:hAnsi="Times New Roman CYR" w:cs="Times New Roman CYR"/>
    </w:rPr>
  </w:style>
  <w:style w:type="character" w:customStyle="1" w:styleId="WW8Num16z0">
    <w:name w:val="WW8Num16z0"/>
    <w:rsid w:val="00687C1F"/>
    <w:rPr>
      <w:rFonts w:ascii="Times New Roman CYR" w:hAnsi="Times New Roman CYR" w:cs="Times New Roman CYR"/>
    </w:rPr>
  </w:style>
  <w:style w:type="character" w:customStyle="1" w:styleId="WW-Absatz-Standardschriftart111">
    <w:name w:val="WW-Absatz-Standardschriftart111"/>
    <w:rsid w:val="00687C1F"/>
  </w:style>
  <w:style w:type="character" w:customStyle="1" w:styleId="WW8Num10z0">
    <w:name w:val="WW8Num10z0"/>
    <w:rsid w:val="00687C1F"/>
    <w:rPr>
      <w:rFonts w:ascii="Times New Roman CYR" w:hAnsi="Times New Roman CYR" w:cs="Times New Roman CYR"/>
    </w:rPr>
  </w:style>
  <w:style w:type="character" w:customStyle="1" w:styleId="13">
    <w:name w:val="Основной шрифт абзаца1"/>
    <w:rsid w:val="00687C1F"/>
  </w:style>
  <w:style w:type="character" w:customStyle="1" w:styleId="af0">
    <w:name w:val="Символ нумерации"/>
    <w:rsid w:val="00687C1F"/>
  </w:style>
  <w:style w:type="paragraph" w:customStyle="1" w:styleId="af1">
    <w:name w:val="Заголовок"/>
    <w:basedOn w:val="a"/>
    <w:next w:val="af2"/>
    <w:qFormat/>
    <w:rsid w:val="00687C1F"/>
    <w:pPr>
      <w:keepNext/>
      <w:suppressAutoHyphens/>
      <w:spacing w:before="240" w:after="120"/>
    </w:pPr>
    <w:rPr>
      <w:rFonts w:ascii="Arial" w:eastAsia="Lucida Sans Unicode" w:hAnsi="Arial" w:cs="Tahoma"/>
      <w:szCs w:val="28"/>
      <w:lang w:eastAsia="ar-SA"/>
    </w:rPr>
  </w:style>
  <w:style w:type="paragraph" w:styleId="af2">
    <w:name w:val="Body Text"/>
    <w:basedOn w:val="a"/>
    <w:link w:val="af3"/>
    <w:rsid w:val="00687C1F"/>
    <w:pPr>
      <w:suppressAutoHyphens/>
      <w:spacing w:line="360" w:lineRule="auto"/>
      <w:ind w:firstLine="284"/>
      <w:jc w:val="center"/>
    </w:pPr>
    <w:rPr>
      <w:b/>
      <w:bCs/>
      <w:sz w:val="36"/>
      <w:szCs w:val="36"/>
      <w:lang w:eastAsia="ar-SA"/>
    </w:rPr>
  </w:style>
  <w:style w:type="character" w:customStyle="1" w:styleId="af3">
    <w:name w:val="Основной текст Знак"/>
    <w:basedOn w:val="a0"/>
    <w:link w:val="af2"/>
    <w:rsid w:val="00687C1F"/>
    <w:rPr>
      <w:b/>
      <w:bCs/>
      <w:sz w:val="36"/>
      <w:szCs w:val="36"/>
      <w:lang w:eastAsia="ar-SA"/>
    </w:rPr>
  </w:style>
  <w:style w:type="paragraph" w:styleId="af4">
    <w:name w:val="List"/>
    <w:basedOn w:val="af2"/>
    <w:rsid w:val="00687C1F"/>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687C1F"/>
    <w:pPr>
      <w:suppressLineNumbers/>
      <w:suppressAutoHyphens/>
      <w:spacing w:before="120" w:after="120"/>
      <w:ind w:firstLine="284"/>
    </w:pPr>
    <w:rPr>
      <w:rFonts w:ascii="Arial" w:hAnsi="Arial" w:cs="Mangal"/>
      <w:i/>
      <w:iCs/>
      <w:sz w:val="20"/>
      <w:szCs w:val="24"/>
      <w:lang w:eastAsia="ar-SA"/>
    </w:rPr>
  </w:style>
  <w:style w:type="paragraph" w:customStyle="1" w:styleId="33">
    <w:name w:val="Указатель3"/>
    <w:basedOn w:val="a"/>
    <w:rsid w:val="00687C1F"/>
    <w:pPr>
      <w:suppressLineNumbers/>
      <w:suppressAutoHyphens/>
      <w:ind w:firstLine="284"/>
    </w:pPr>
    <w:rPr>
      <w:rFonts w:ascii="Arial" w:hAnsi="Arial" w:cs="Mangal"/>
      <w:sz w:val="22"/>
      <w:szCs w:val="22"/>
      <w:lang w:eastAsia="ar-SA"/>
    </w:rPr>
  </w:style>
  <w:style w:type="paragraph" w:customStyle="1" w:styleId="220">
    <w:name w:val="Основной текст с отступом 22"/>
    <w:basedOn w:val="a"/>
    <w:rsid w:val="00687C1F"/>
    <w:pPr>
      <w:suppressAutoHyphens/>
      <w:ind w:left="709" w:firstLine="371"/>
      <w:jc w:val="both"/>
    </w:pPr>
    <w:rPr>
      <w:szCs w:val="28"/>
      <w:lang w:eastAsia="ar-SA"/>
    </w:rPr>
  </w:style>
  <w:style w:type="paragraph" w:customStyle="1" w:styleId="310">
    <w:name w:val="Основной текст с отступом 31"/>
    <w:basedOn w:val="a"/>
    <w:rsid w:val="00687C1F"/>
    <w:pPr>
      <w:suppressAutoHyphens/>
      <w:ind w:firstLine="360"/>
      <w:jc w:val="both"/>
    </w:pPr>
    <w:rPr>
      <w:szCs w:val="28"/>
      <w:lang w:eastAsia="ar-SA"/>
    </w:rPr>
  </w:style>
  <w:style w:type="paragraph" w:customStyle="1" w:styleId="7">
    <w:name w:val="Стиль7"/>
    <w:basedOn w:val="a"/>
    <w:rsid w:val="00687C1F"/>
    <w:pPr>
      <w:shd w:val="clear" w:color="auto" w:fill="FFFFFF"/>
      <w:suppressAutoHyphens/>
      <w:autoSpaceDE w:val="0"/>
      <w:spacing w:line="360" w:lineRule="auto"/>
      <w:ind w:firstLine="709"/>
      <w:jc w:val="both"/>
    </w:pPr>
    <w:rPr>
      <w:szCs w:val="28"/>
      <w:lang w:eastAsia="ar-SA"/>
    </w:rPr>
  </w:style>
  <w:style w:type="paragraph" w:styleId="af5">
    <w:name w:val="Body Text Indent"/>
    <w:basedOn w:val="a"/>
    <w:link w:val="af6"/>
    <w:rsid w:val="00687C1F"/>
    <w:pPr>
      <w:suppressAutoHyphens/>
      <w:ind w:firstLine="284"/>
      <w:jc w:val="both"/>
    </w:pPr>
    <w:rPr>
      <w:sz w:val="22"/>
      <w:szCs w:val="22"/>
      <w:lang w:eastAsia="ar-SA"/>
    </w:rPr>
  </w:style>
  <w:style w:type="character" w:customStyle="1" w:styleId="af6">
    <w:name w:val="Основной текст с отступом Знак"/>
    <w:basedOn w:val="a0"/>
    <w:link w:val="af5"/>
    <w:rsid w:val="00687C1F"/>
    <w:rPr>
      <w:sz w:val="22"/>
      <w:szCs w:val="22"/>
      <w:lang w:eastAsia="ar-SA"/>
    </w:rPr>
  </w:style>
  <w:style w:type="paragraph" w:styleId="af7">
    <w:name w:val="Title"/>
    <w:basedOn w:val="a"/>
    <w:next w:val="af8"/>
    <w:link w:val="af9"/>
    <w:qFormat/>
    <w:rsid w:val="00687C1F"/>
    <w:pPr>
      <w:suppressAutoHyphens/>
      <w:ind w:firstLine="284"/>
      <w:jc w:val="center"/>
    </w:pPr>
    <w:rPr>
      <w:sz w:val="32"/>
      <w:szCs w:val="32"/>
      <w:lang w:eastAsia="ar-SA"/>
    </w:rPr>
  </w:style>
  <w:style w:type="character" w:customStyle="1" w:styleId="af9">
    <w:name w:val="Название Знак"/>
    <w:basedOn w:val="a0"/>
    <w:link w:val="af7"/>
    <w:rsid w:val="00687C1F"/>
    <w:rPr>
      <w:sz w:val="32"/>
      <w:szCs w:val="32"/>
      <w:lang w:eastAsia="ar-SA"/>
    </w:rPr>
  </w:style>
  <w:style w:type="paragraph" w:styleId="af8">
    <w:name w:val="Subtitle"/>
    <w:basedOn w:val="af1"/>
    <w:next w:val="af2"/>
    <w:link w:val="afa"/>
    <w:qFormat/>
    <w:rsid w:val="00687C1F"/>
    <w:pPr>
      <w:jc w:val="center"/>
    </w:pPr>
    <w:rPr>
      <w:i/>
      <w:iCs/>
    </w:rPr>
  </w:style>
  <w:style w:type="character" w:customStyle="1" w:styleId="afa">
    <w:name w:val="Подзаголовок Знак"/>
    <w:basedOn w:val="a0"/>
    <w:link w:val="af8"/>
    <w:rsid w:val="00687C1F"/>
    <w:rPr>
      <w:rFonts w:ascii="Arial" w:eastAsia="Lucida Sans Unicode" w:hAnsi="Arial" w:cs="Tahoma"/>
      <w:i/>
      <w:iCs/>
      <w:sz w:val="28"/>
      <w:szCs w:val="28"/>
      <w:lang w:eastAsia="ar-SA"/>
    </w:rPr>
  </w:style>
  <w:style w:type="paragraph" w:customStyle="1" w:styleId="311">
    <w:name w:val="Основной текст 31"/>
    <w:basedOn w:val="a"/>
    <w:rsid w:val="00687C1F"/>
    <w:pPr>
      <w:suppressAutoHyphens/>
      <w:ind w:firstLine="284"/>
      <w:jc w:val="center"/>
    </w:pPr>
    <w:rPr>
      <w:b/>
      <w:bCs/>
      <w:i/>
      <w:iCs/>
      <w:szCs w:val="28"/>
      <w:lang w:eastAsia="ar-SA"/>
    </w:rPr>
  </w:style>
  <w:style w:type="paragraph" w:customStyle="1" w:styleId="Tire">
    <w:name w:val="Tire"/>
    <w:basedOn w:val="af5"/>
    <w:rsid w:val="00687C1F"/>
    <w:pPr>
      <w:tabs>
        <w:tab w:val="left" w:pos="284"/>
      </w:tabs>
      <w:ind w:left="284" w:hanging="284"/>
    </w:pPr>
  </w:style>
  <w:style w:type="paragraph" w:customStyle="1" w:styleId="TirebezTire">
    <w:name w:val="Tire bez Tire"/>
    <w:basedOn w:val="Tire"/>
    <w:rsid w:val="00687C1F"/>
    <w:pPr>
      <w:ind w:firstLine="0"/>
    </w:pPr>
  </w:style>
  <w:style w:type="paragraph" w:customStyle="1" w:styleId="TirebezTire2">
    <w:name w:val="Tire bez Tire 2"/>
    <w:basedOn w:val="TirebezTire"/>
    <w:rsid w:val="00687C1F"/>
    <w:pPr>
      <w:ind w:left="454"/>
    </w:pPr>
  </w:style>
  <w:style w:type="paragraph" w:customStyle="1" w:styleId="TiresGalochkoi">
    <w:name w:val="Tire s Galochkoi"/>
    <w:basedOn w:val="Tire"/>
    <w:rsid w:val="00687C1F"/>
    <w:pPr>
      <w:tabs>
        <w:tab w:val="left" w:pos="454"/>
      </w:tabs>
      <w:ind w:left="454" w:hanging="454"/>
    </w:pPr>
  </w:style>
  <w:style w:type="paragraph" w:customStyle="1" w:styleId="TiresGalochkoi2">
    <w:name w:val="Tire s Galochkoi 2"/>
    <w:basedOn w:val="TiresGalochkoi"/>
    <w:rsid w:val="00687C1F"/>
    <w:pPr>
      <w:tabs>
        <w:tab w:val="clear" w:pos="454"/>
        <w:tab w:val="left" w:pos="567"/>
      </w:tabs>
      <w:ind w:left="567" w:hanging="567"/>
    </w:pPr>
  </w:style>
  <w:style w:type="paragraph" w:customStyle="1" w:styleId="210">
    <w:name w:val="Основной текст 21"/>
    <w:basedOn w:val="a"/>
    <w:rsid w:val="00687C1F"/>
    <w:pPr>
      <w:suppressAutoHyphens/>
      <w:jc w:val="both"/>
    </w:pPr>
    <w:rPr>
      <w:color w:val="0000FF"/>
      <w:sz w:val="20"/>
      <w:lang w:eastAsia="ar-SA"/>
    </w:rPr>
  </w:style>
  <w:style w:type="paragraph" w:styleId="afb">
    <w:name w:val="Normal (Web)"/>
    <w:basedOn w:val="a"/>
    <w:rsid w:val="00687C1F"/>
    <w:pPr>
      <w:suppressAutoHyphens/>
      <w:spacing w:before="280" w:after="280"/>
    </w:pPr>
    <w:rPr>
      <w:sz w:val="24"/>
      <w:szCs w:val="24"/>
      <w:lang w:eastAsia="ar-SA"/>
    </w:rPr>
  </w:style>
  <w:style w:type="paragraph" w:customStyle="1" w:styleId="14">
    <w:name w:val="Заголовок оглавления1"/>
    <w:basedOn w:val="1"/>
    <w:next w:val="a"/>
    <w:rsid w:val="00687C1F"/>
    <w:pPr>
      <w:keepLines/>
      <w:suppressAutoHyphens/>
      <w:spacing w:before="480" w:line="276" w:lineRule="auto"/>
    </w:pPr>
    <w:rPr>
      <w:rFonts w:ascii="Cambria" w:hAnsi="Cambria" w:cs="Cambria"/>
      <w:b/>
      <w:bCs/>
      <w:color w:val="365F91"/>
      <w:szCs w:val="28"/>
      <w:lang w:eastAsia="ar-SA"/>
    </w:rPr>
  </w:style>
  <w:style w:type="paragraph" w:styleId="15">
    <w:name w:val="toc 1"/>
    <w:basedOn w:val="a"/>
    <w:next w:val="a"/>
    <w:rsid w:val="00687C1F"/>
    <w:pPr>
      <w:tabs>
        <w:tab w:val="right" w:leader="dot" w:pos="9679"/>
      </w:tabs>
      <w:suppressAutoHyphens/>
    </w:pPr>
    <w:rPr>
      <w:sz w:val="14"/>
      <w:szCs w:val="14"/>
      <w:lang w:eastAsia="ar-SA"/>
    </w:rPr>
  </w:style>
  <w:style w:type="paragraph" w:customStyle="1" w:styleId="23">
    <w:name w:val="Название2"/>
    <w:basedOn w:val="a"/>
    <w:rsid w:val="00687C1F"/>
    <w:pPr>
      <w:suppressLineNumbers/>
      <w:suppressAutoHyphens/>
      <w:spacing w:before="120" w:after="120"/>
    </w:pPr>
    <w:rPr>
      <w:rFonts w:cs="Mangal"/>
      <w:i/>
      <w:iCs/>
      <w:sz w:val="24"/>
      <w:szCs w:val="24"/>
      <w:lang w:eastAsia="ar-SA"/>
    </w:rPr>
  </w:style>
  <w:style w:type="paragraph" w:customStyle="1" w:styleId="24">
    <w:name w:val="Указатель2"/>
    <w:basedOn w:val="a"/>
    <w:rsid w:val="00687C1F"/>
    <w:pPr>
      <w:suppressLineNumbers/>
      <w:suppressAutoHyphens/>
    </w:pPr>
    <w:rPr>
      <w:rFonts w:cs="Mangal"/>
      <w:sz w:val="24"/>
      <w:szCs w:val="24"/>
      <w:lang w:eastAsia="ar-SA"/>
    </w:rPr>
  </w:style>
  <w:style w:type="paragraph" w:customStyle="1" w:styleId="16">
    <w:name w:val="Название1"/>
    <w:basedOn w:val="a"/>
    <w:rsid w:val="00687C1F"/>
    <w:pPr>
      <w:suppressLineNumbers/>
      <w:suppressAutoHyphens/>
      <w:spacing w:before="120" w:after="120"/>
    </w:pPr>
    <w:rPr>
      <w:rFonts w:ascii="Arial" w:hAnsi="Arial" w:cs="Tahoma"/>
      <w:i/>
      <w:iCs/>
      <w:sz w:val="20"/>
      <w:szCs w:val="24"/>
      <w:lang w:eastAsia="ar-SA"/>
    </w:rPr>
  </w:style>
  <w:style w:type="paragraph" w:customStyle="1" w:styleId="17">
    <w:name w:val="Указатель1"/>
    <w:basedOn w:val="a"/>
    <w:rsid w:val="00687C1F"/>
    <w:pPr>
      <w:suppressLineNumbers/>
      <w:suppressAutoHyphens/>
    </w:pPr>
    <w:rPr>
      <w:rFonts w:ascii="Arial" w:hAnsi="Arial" w:cs="Tahoma"/>
      <w:sz w:val="24"/>
      <w:szCs w:val="24"/>
      <w:lang w:eastAsia="ar-SA"/>
    </w:rPr>
  </w:style>
  <w:style w:type="paragraph" w:customStyle="1" w:styleId="211">
    <w:name w:val="Основной текст с отступом 21"/>
    <w:basedOn w:val="a"/>
    <w:qFormat/>
    <w:rsid w:val="00687C1F"/>
    <w:pPr>
      <w:widowControl w:val="0"/>
      <w:suppressAutoHyphens/>
      <w:autoSpaceDE w:val="0"/>
      <w:spacing w:before="53" w:line="360" w:lineRule="auto"/>
      <w:ind w:firstLine="451"/>
      <w:jc w:val="both"/>
    </w:pPr>
    <w:rPr>
      <w:rFonts w:ascii="Arial" w:eastAsia="Lucida Sans Unicode" w:hAnsi="Arial"/>
      <w:b/>
      <w:bCs/>
      <w:kern w:val="1"/>
      <w:szCs w:val="28"/>
      <w:lang w:eastAsia="ar-SA"/>
    </w:rPr>
  </w:style>
  <w:style w:type="paragraph" w:styleId="afc">
    <w:name w:val="List Paragraph"/>
    <w:basedOn w:val="a"/>
    <w:qFormat/>
    <w:rsid w:val="00687C1F"/>
    <w:pPr>
      <w:suppressAutoHyphens/>
      <w:spacing w:after="200" w:line="276" w:lineRule="auto"/>
      <w:ind w:left="720"/>
      <w:jc w:val="both"/>
    </w:pPr>
    <w:rPr>
      <w:rFonts w:ascii="Calibri" w:eastAsia="Calibri" w:hAnsi="Calibri"/>
      <w:sz w:val="22"/>
      <w:szCs w:val="22"/>
      <w:lang w:eastAsia="ar-SA"/>
    </w:rPr>
  </w:style>
  <w:style w:type="paragraph" w:customStyle="1" w:styleId="msonormalcxspmiddle">
    <w:name w:val="msonormalcxspmiddle"/>
    <w:basedOn w:val="a"/>
    <w:rsid w:val="00687C1F"/>
    <w:pPr>
      <w:suppressAutoHyphens/>
      <w:spacing w:before="280" w:after="280"/>
    </w:pPr>
    <w:rPr>
      <w:sz w:val="24"/>
      <w:szCs w:val="24"/>
      <w:lang w:eastAsia="ar-SA"/>
    </w:rPr>
  </w:style>
  <w:style w:type="paragraph" w:customStyle="1" w:styleId="msonormalcxsplast">
    <w:name w:val="msonormalcxsplast"/>
    <w:basedOn w:val="a"/>
    <w:rsid w:val="00687C1F"/>
    <w:pPr>
      <w:suppressAutoHyphens/>
      <w:spacing w:before="280" w:after="280"/>
    </w:pPr>
    <w:rPr>
      <w:sz w:val="24"/>
      <w:szCs w:val="24"/>
      <w:lang w:eastAsia="ar-SA"/>
    </w:rPr>
  </w:style>
  <w:style w:type="paragraph" w:customStyle="1" w:styleId="ConsPlusNonformat">
    <w:name w:val="ConsPlusNonformat"/>
    <w:qFormat/>
    <w:rsid w:val="00687C1F"/>
    <w:pPr>
      <w:suppressAutoHyphens/>
      <w:autoSpaceDE w:val="0"/>
    </w:pPr>
    <w:rPr>
      <w:rFonts w:ascii="Courier New" w:eastAsia="Calibri" w:hAnsi="Courier New" w:cs="Courier New"/>
      <w:lang w:eastAsia="ar-SA"/>
    </w:rPr>
  </w:style>
  <w:style w:type="paragraph" w:customStyle="1" w:styleId="afd">
    <w:name w:val="Вопрос"/>
    <w:basedOn w:val="a"/>
    <w:rsid w:val="00687C1F"/>
    <w:pPr>
      <w:suppressAutoHyphens/>
      <w:autoSpaceDE w:val="0"/>
      <w:autoSpaceDN w:val="0"/>
      <w:adjustRightInd w:val="0"/>
      <w:spacing w:before="80"/>
      <w:ind w:firstLine="284"/>
      <w:jc w:val="both"/>
    </w:pPr>
    <w:rPr>
      <w:b/>
      <w:bCs/>
      <w:sz w:val="16"/>
      <w:lang w:eastAsia="ar-SA"/>
    </w:rPr>
  </w:style>
  <w:style w:type="paragraph" w:customStyle="1" w:styleId="Half">
    <w:name w:val="Half"/>
    <w:basedOn w:val="a"/>
    <w:link w:val="Half0"/>
    <w:rsid w:val="00687C1F"/>
    <w:pPr>
      <w:suppressAutoHyphens/>
      <w:spacing w:line="120" w:lineRule="auto"/>
      <w:jc w:val="center"/>
    </w:pPr>
    <w:rPr>
      <w:color w:val="0000FF"/>
      <w:sz w:val="16"/>
      <w:lang w:eastAsia="ar-SA"/>
    </w:rPr>
  </w:style>
  <w:style w:type="character" w:customStyle="1" w:styleId="Half0">
    <w:name w:val="Half Знак"/>
    <w:link w:val="Half"/>
    <w:rsid w:val="00687C1F"/>
    <w:rPr>
      <w:color w:val="0000FF"/>
      <w:sz w:val="16"/>
      <w:lang w:eastAsia="ar-SA"/>
    </w:rPr>
  </w:style>
  <w:style w:type="paragraph" w:customStyle="1" w:styleId="Base">
    <w:name w:val="Base"/>
    <w:basedOn w:val="a"/>
    <w:link w:val="Base0"/>
    <w:rsid w:val="00687C1F"/>
    <w:pPr>
      <w:tabs>
        <w:tab w:val="left" w:pos="0"/>
      </w:tabs>
      <w:autoSpaceDE w:val="0"/>
      <w:ind w:firstLine="284"/>
      <w:jc w:val="both"/>
    </w:pPr>
    <w:rPr>
      <w:sz w:val="16"/>
      <w:szCs w:val="16"/>
      <w:lang w:eastAsia="ar-SA"/>
    </w:rPr>
  </w:style>
  <w:style w:type="character" w:customStyle="1" w:styleId="Base0">
    <w:name w:val="Base Знак"/>
    <w:link w:val="Base"/>
    <w:rsid w:val="00687C1F"/>
    <w:rPr>
      <w:sz w:val="16"/>
      <w:szCs w:val="16"/>
      <w:lang w:eastAsia="ar-SA"/>
    </w:rPr>
  </w:style>
  <w:style w:type="character" w:customStyle="1" w:styleId="afe">
    <w:name w:val="Текст сноски Знак"/>
    <w:link w:val="aff"/>
    <w:semiHidden/>
    <w:qFormat/>
    <w:rsid w:val="00687C1F"/>
    <w:rPr>
      <w:lang w:eastAsia="ru-RU"/>
    </w:rPr>
  </w:style>
  <w:style w:type="paragraph" w:styleId="aff">
    <w:name w:val="footnote text"/>
    <w:basedOn w:val="a"/>
    <w:link w:val="afe"/>
    <w:semiHidden/>
    <w:rsid w:val="00687C1F"/>
    <w:rPr>
      <w:sz w:val="20"/>
    </w:rPr>
  </w:style>
  <w:style w:type="character" w:customStyle="1" w:styleId="18">
    <w:name w:val="Текст сноски Знак1"/>
    <w:basedOn w:val="a0"/>
    <w:semiHidden/>
    <w:rsid w:val="00687C1F"/>
    <w:rPr>
      <w:lang w:eastAsia="ru-RU"/>
    </w:rPr>
  </w:style>
  <w:style w:type="paragraph" w:customStyle="1" w:styleId="ConsPlusCell">
    <w:name w:val="ConsPlusCell"/>
    <w:rsid w:val="00687C1F"/>
    <w:pPr>
      <w:widowControl w:val="0"/>
      <w:autoSpaceDE w:val="0"/>
      <w:autoSpaceDN w:val="0"/>
      <w:adjustRightInd w:val="0"/>
    </w:pPr>
    <w:rPr>
      <w:rFonts w:ascii="Arial" w:hAnsi="Arial" w:cs="Arial"/>
      <w:lang w:eastAsia="ru-RU"/>
    </w:rPr>
  </w:style>
  <w:style w:type="paragraph" w:customStyle="1" w:styleId="ConsPlusDocList">
    <w:name w:val="ConsPlusDocList"/>
    <w:rsid w:val="00687C1F"/>
    <w:pPr>
      <w:widowControl w:val="0"/>
      <w:autoSpaceDE w:val="0"/>
      <w:autoSpaceDN w:val="0"/>
      <w:adjustRightInd w:val="0"/>
    </w:pPr>
    <w:rPr>
      <w:rFonts w:ascii="Courier New" w:hAnsi="Courier New" w:cs="Courier New"/>
      <w:lang w:eastAsia="ru-RU"/>
    </w:rPr>
  </w:style>
  <w:style w:type="paragraph" w:styleId="25">
    <w:name w:val="Body Text Indent 2"/>
    <w:basedOn w:val="a"/>
    <w:link w:val="26"/>
    <w:rsid w:val="00687C1F"/>
    <w:pPr>
      <w:suppressAutoHyphens/>
      <w:spacing w:after="120" w:line="480" w:lineRule="auto"/>
      <w:ind w:left="283" w:firstLine="284"/>
    </w:pPr>
    <w:rPr>
      <w:sz w:val="22"/>
      <w:szCs w:val="22"/>
      <w:lang w:eastAsia="ar-SA"/>
    </w:rPr>
  </w:style>
  <w:style w:type="character" w:customStyle="1" w:styleId="26">
    <w:name w:val="Основной текст с отступом 2 Знак"/>
    <w:basedOn w:val="a0"/>
    <w:link w:val="25"/>
    <w:rsid w:val="00687C1F"/>
    <w:rPr>
      <w:sz w:val="22"/>
      <w:szCs w:val="22"/>
      <w:lang w:eastAsia="ar-SA"/>
    </w:rPr>
  </w:style>
  <w:style w:type="paragraph" w:customStyle="1" w:styleId="fd">
    <w:name w:val="fd"/>
    <w:basedOn w:val="a"/>
    <w:rsid w:val="00687C1F"/>
    <w:pPr>
      <w:suppressAutoHyphens/>
      <w:spacing w:before="60" w:after="80"/>
      <w:ind w:left="60" w:right="80"/>
      <w:jc w:val="both"/>
    </w:pPr>
    <w:rPr>
      <w:rFonts w:ascii="Verdana" w:hAnsi="Verdana"/>
      <w:sz w:val="20"/>
      <w:lang w:eastAsia="ar-SA"/>
    </w:rPr>
  </w:style>
  <w:style w:type="paragraph" w:customStyle="1" w:styleId="19">
    <w:name w:val="Стиль1"/>
    <w:basedOn w:val="a"/>
    <w:rsid w:val="00687C1F"/>
    <w:pPr>
      <w:widowControl w:val="0"/>
      <w:tabs>
        <w:tab w:val="left" w:pos="567"/>
      </w:tabs>
      <w:suppressAutoHyphens/>
      <w:autoSpaceDE w:val="0"/>
      <w:spacing w:line="221" w:lineRule="exact"/>
      <w:ind w:left="567" w:right="-57"/>
      <w:jc w:val="both"/>
    </w:pPr>
    <w:rPr>
      <w:rFonts w:ascii="Times New Roman CYR" w:hAnsi="Times New Roman CYR" w:cs="Times New Roman CYR"/>
      <w:b/>
      <w:sz w:val="16"/>
      <w:szCs w:val="16"/>
      <w:lang w:eastAsia="ar-SA"/>
    </w:rPr>
  </w:style>
  <w:style w:type="paragraph" w:customStyle="1" w:styleId="s1">
    <w:name w:val="s_1"/>
    <w:basedOn w:val="a"/>
    <w:rsid w:val="00687C1F"/>
    <w:pPr>
      <w:spacing w:before="100" w:beforeAutospacing="1" w:after="100" w:afterAutospacing="1"/>
    </w:pPr>
    <w:rPr>
      <w:sz w:val="24"/>
      <w:szCs w:val="24"/>
    </w:rPr>
  </w:style>
  <w:style w:type="paragraph" w:customStyle="1" w:styleId="s3">
    <w:name w:val="s_3"/>
    <w:basedOn w:val="a"/>
    <w:rsid w:val="00687C1F"/>
    <w:pPr>
      <w:spacing w:before="100" w:beforeAutospacing="1" w:after="100" w:afterAutospacing="1"/>
    </w:pPr>
    <w:rPr>
      <w:sz w:val="24"/>
      <w:szCs w:val="24"/>
    </w:rPr>
  </w:style>
  <w:style w:type="paragraph" w:customStyle="1" w:styleId="s52">
    <w:name w:val="s_52"/>
    <w:basedOn w:val="a"/>
    <w:rsid w:val="00687C1F"/>
    <w:pPr>
      <w:spacing w:before="100" w:beforeAutospacing="1" w:after="100" w:afterAutospacing="1"/>
    </w:pPr>
    <w:rPr>
      <w:sz w:val="24"/>
      <w:szCs w:val="24"/>
    </w:rPr>
  </w:style>
  <w:style w:type="paragraph" w:customStyle="1" w:styleId="listparagraphcxspmiddle">
    <w:name w:val="listparagraphcxspmiddle"/>
    <w:basedOn w:val="a"/>
    <w:rsid w:val="00687C1F"/>
    <w:pPr>
      <w:spacing w:before="100" w:beforeAutospacing="1" w:after="100" w:afterAutospacing="1"/>
    </w:pPr>
    <w:rPr>
      <w:sz w:val="24"/>
      <w:szCs w:val="24"/>
    </w:rPr>
  </w:style>
  <w:style w:type="paragraph" w:customStyle="1" w:styleId="listparagraphcxsplast">
    <w:name w:val="listparagraphcxsplast"/>
    <w:basedOn w:val="a"/>
    <w:rsid w:val="00687C1F"/>
    <w:pPr>
      <w:spacing w:before="100" w:beforeAutospacing="1" w:after="100" w:afterAutospacing="1"/>
    </w:pPr>
    <w:rPr>
      <w:sz w:val="24"/>
      <w:szCs w:val="24"/>
    </w:rPr>
  </w:style>
  <w:style w:type="paragraph" w:customStyle="1" w:styleId="rmcgiljimsonormal">
    <w:name w:val="rmcgilji msonormal"/>
    <w:basedOn w:val="a"/>
    <w:rsid w:val="00687C1F"/>
    <w:pPr>
      <w:spacing w:before="100" w:beforeAutospacing="1" w:after="100" w:afterAutospacing="1"/>
    </w:pPr>
    <w:rPr>
      <w:sz w:val="24"/>
      <w:szCs w:val="24"/>
    </w:rPr>
  </w:style>
  <w:style w:type="paragraph" w:customStyle="1" w:styleId="rmcevnidlistparagraphcxspmiddle">
    <w:name w:val="rmcevnid listparagraphcxspmiddle"/>
    <w:basedOn w:val="a"/>
    <w:rsid w:val="00687C1F"/>
    <w:pPr>
      <w:spacing w:before="100" w:beforeAutospacing="1" w:after="100" w:afterAutospacing="1"/>
    </w:pPr>
    <w:rPr>
      <w:sz w:val="24"/>
      <w:szCs w:val="24"/>
    </w:rPr>
  </w:style>
  <w:style w:type="character" w:styleId="aff0">
    <w:name w:val="Strong"/>
    <w:qFormat/>
    <w:rsid w:val="00687C1F"/>
    <w:rPr>
      <w:b/>
      <w:bCs/>
    </w:rPr>
  </w:style>
  <w:style w:type="paragraph" w:customStyle="1" w:styleId="rmcevnidlistparagraphcxsplast">
    <w:name w:val="rmcevnid listparagraphcxsplast"/>
    <w:basedOn w:val="a"/>
    <w:rsid w:val="00687C1F"/>
    <w:pPr>
      <w:spacing w:before="100" w:beforeAutospacing="1" w:after="100" w:afterAutospacing="1"/>
    </w:pPr>
    <w:rPr>
      <w:sz w:val="24"/>
      <w:szCs w:val="24"/>
    </w:rPr>
  </w:style>
  <w:style w:type="character" w:styleId="aff1">
    <w:name w:val="Emphasis"/>
    <w:qFormat/>
    <w:rsid w:val="00687C1F"/>
    <w:rPr>
      <w:i/>
      <w:iCs/>
    </w:rPr>
  </w:style>
  <w:style w:type="character" w:customStyle="1" w:styleId="aff2">
    <w:name w:val="Знак Знак"/>
    <w:locked/>
    <w:rsid w:val="00687C1F"/>
    <w:rPr>
      <w:rFonts w:ascii="Courier New" w:hAnsi="Courier New" w:cs="Courier New"/>
      <w:lang w:val="ru-RU" w:eastAsia="ar-SA" w:bidi="ar-SA"/>
    </w:rPr>
  </w:style>
  <w:style w:type="character" w:customStyle="1" w:styleId="1a">
    <w:name w:val="Знак Знак1"/>
    <w:locked/>
    <w:rsid w:val="00687C1F"/>
    <w:rPr>
      <w:sz w:val="22"/>
      <w:szCs w:val="22"/>
      <w:lang w:val="ru-RU" w:eastAsia="ar-SA" w:bidi="ar-SA"/>
    </w:rPr>
  </w:style>
  <w:style w:type="paragraph" w:customStyle="1" w:styleId="27">
    <w:name w:val="Заголовок оглавления2"/>
    <w:basedOn w:val="1"/>
    <w:next w:val="a"/>
    <w:rsid w:val="00687C1F"/>
    <w:pPr>
      <w:keepLines/>
      <w:suppressAutoHyphens/>
      <w:spacing w:before="480" w:line="276" w:lineRule="auto"/>
    </w:pPr>
    <w:rPr>
      <w:rFonts w:ascii="Cambria" w:hAnsi="Cambria" w:cs="Cambria"/>
      <w:b/>
      <w:bCs/>
      <w:color w:val="365F91"/>
      <w:szCs w:val="28"/>
      <w:lang w:eastAsia="ar-SA"/>
    </w:rPr>
  </w:style>
  <w:style w:type="character" w:styleId="aff3">
    <w:name w:val="footnote reference"/>
    <w:semiHidden/>
    <w:rsid w:val="00687C1F"/>
    <w:rPr>
      <w:vertAlign w:val="superscript"/>
    </w:rPr>
  </w:style>
  <w:style w:type="paragraph" w:styleId="1b">
    <w:name w:val="index 1"/>
    <w:basedOn w:val="a"/>
    <w:next w:val="a"/>
    <w:autoRedefine/>
    <w:uiPriority w:val="99"/>
    <w:semiHidden/>
    <w:unhideWhenUsed/>
    <w:rsid w:val="00687C1F"/>
    <w:pPr>
      <w:suppressAutoHyphens/>
      <w:ind w:left="220" w:hanging="220"/>
    </w:pPr>
    <w:rPr>
      <w:rFonts w:ascii="Calibri" w:hAnsi="Calibri"/>
      <w:sz w:val="22"/>
      <w:szCs w:val="22"/>
      <w:lang w:eastAsia="zh-CN"/>
    </w:rPr>
  </w:style>
  <w:style w:type="character" w:customStyle="1" w:styleId="212">
    <w:name w:val="Основной текст 2 Знак1"/>
    <w:link w:val="28"/>
    <w:semiHidden/>
    <w:rsid w:val="00687C1F"/>
    <w:rPr>
      <w:color w:val="000000"/>
      <w:sz w:val="28"/>
      <w:szCs w:val="24"/>
      <w:lang w:eastAsia="zh-CN"/>
    </w:rPr>
  </w:style>
  <w:style w:type="paragraph" w:styleId="28">
    <w:name w:val="Body Text 2"/>
    <w:basedOn w:val="a"/>
    <w:link w:val="212"/>
    <w:semiHidden/>
    <w:unhideWhenUsed/>
    <w:qFormat/>
    <w:rsid w:val="00687C1F"/>
    <w:pPr>
      <w:suppressAutoHyphens/>
      <w:jc w:val="both"/>
    </w:pPr>
    <w:rPr>
      <w:color w:val="000000"/>
      <w:szCs w:val="24"/>
      <w:lang w:eastAsia="zh-CN"/>
    </w:rPr>
  </w:style>
  <w:style w:type="character" w:customStyle="1" w:styleId="221">
    <w:name w:val="Основной текст 2 Знак2"/>
    <w:basedOn w:val="a0"/>
    <w:uiPriority w:val="99"/>
    <w:semiHidden/>
    <w:rsid w:val="00687C1F"/>
    <w:rPr>
      <w:sz w:val="28"/>
      <w:lang w:eastAsia="ru-RU"/>
    </w:rPr>
  </w:style>
  <w:style w:type="paragraph" w:customStyle="1" w:styleId="Style2">
    <w:name w:val="Style2"/>
    <w:basedOn w:val="a"/>
    <w:qFormat/>
    <w:rsid w:val="00687C1F"/>
    <w:pPr>
      <w:widowControl w:val="0"/>
      <w:suppressAutoHyphens/>
      <w:spacing w:line="322" w:lineRule="exact"/>
      <w:ind w:firstLine="706"/>
      <w:jc w:val="both"/>
    </w:pPr>
    <w:rPr>
      <w:sz w:val="24"/>
      <w:szCs w:val="24"/>
      <w:lang w:eastAsia="zh-CN"/>
    </w:rPr>
  </w:style>
  <w:style w:type="paragraph" w:customStyle="1" w:styleId="1c">
    <w:name w:val="Знак сноски1"/>
    <w:basedOn w:val="a"/>
    <w:qFormat/>
    <w:rsid w:val="00687C1F"/>
    <w:pPr>
      <w:suppressAutoHyphens/>
      <w:spacing w:after="200" w:line="276" w:lineRule="auto"/>
    </w:pPr>
    <w:rPr>
      <w:rFonts w:ascii="Calibri" w:hAnsi="Calibri"/>
      <w:sz w:val="22"/>
      <w:szCs w:val="22"/>
      <w:vertAlign w:val="superscript"/>
      <w:lang w:eastAsia="zh-CN"/>
    </w:rPr>
  </w:style>
  <w:style w:type="character" w:customStyle="1" w:styleId="WW8Num1z1">
    <w:name w:val="WW8Num1z1"/>
    <w:qFormat/>
    <w:rsid w:val="00687C1F"/>
  </w:style>
  <w:style w:type="character" w:customStyle="1" w:styleId="WW8Num1z2">
    <w:name w:val="WW8Num1z2"/>
    <w:qFormat/>
    <w:rsid w:val="00687C1F"/>
  </w:style>
  <w:style w:type="character" w:customStyle="1" w:styleId="WW8Num1z3">
    <w:name w:val="WW8Num1z3"/>
    <w:qFormat/>
    <w:rsid w:val="00687C1F"/>
  </w:style>
  <w:style w:type="character" w:customStyle="1" w:styleId="WW8Num1z4">
    <w:name w:val="WW8Num1z4"/>
    <w:qFormat/>
    <w:rsid w:val="00687C1F"/>
  </w:style>
  <w:style w:type="character" w:customStyle="1" w:styleId="WW8Num1z5">
    <w:name w:val="WW8Num1z5"/>
    <w:qFormat/>
    <w:rsid w:val="00687C1F"/>
  </w:style>
  <w:style w:type="character" w:customStyle="1" w:styleId="WW8Num1z6">
    <w:name w:val="WW8Num1z6"/>
    <w:qFormat/>
    <w:rsid w:val="00687C1F"/>
  </w:style>
  <w:style w:type="character" w:customStyle="1" w:styleId="WW8Num1z7">
    <w:name w:val="WW8Num1z7"/>
    <w:qFormat/>
    <w:rsid w:val="00687C1F"/>
  </w:style>
  <w:style w:type="character" w:customStyle="1" w:styleId="WW8Num1z8">
    <w:name w:val="WW8Num1z8"/>
    <w:qFormat/>
    <w:rsid w:val="00687C1F"/>
  </w:style>
  <w:style w:type="character" w:customStyle="1" w:styleId="FontStyle12">
    <w:name w:val="Font Style12"/>
    <w:qFormat/>
    <w:rsid w:val="00687C1F"/>
    <w:rPr>
      <w:rFonts w:ascii="Times New Roman" w:hAnsi="Times New Roman" w:cs="Times New Roman" w:hint="default"/>
      <w:sz w:val="30"/>
      <w:szCs w:val="30"/>
    </w:rPr>
  </w:style>
  <w:style w:type="character" w:customStyle="1" w:styleId="FontStyle11">
    <w:name w:val="Font Style11"/>
    <w:qFormat/>
    <w:rsid w:val="00687C1F"/>
    <w:rPr>
      <w:rFonts w:ascii="Times New Roman" w:hAnsi="Times New Roman" w:cs="Times New Roman" w:hint="default"/>
      <w:sz w:val="26"/>
      <w:szCs w:val="26"/>
    </w:rPr>
  </w:style>
  <w:style w:type="character" w:customStyle="1" w:styleId="FontStyle45">
    <w:name w:val="Font Style45"/>
    <w:qFormat/>
    <w:rsid w:val="00687C1F"/>
    <w:rPr>
      <w:rFonts w:ascii="Times New Roman" w:hAnsi="Times New Roman" w:cs="Times New Roman" w:hint="default"/>
      <w:sz w:val="26"/>
      <w:szCs w:val="26"/>
    </w:rPr>
  </w:style>
  <w:style w:type="character" w:customStyle="1" w:styleId="FontStyle25">
    <w:name w:val="Font Style25"/>
    <w:qFormat/>
    <w:rsid w:val="00687C1F"/>
    <w:rPr>
      <w:rFonts w:ascii="Times New Roman" w:hAnsi="Times New Roman" w:cs="Times New Roman" w:hint="default"/>
      <w:sz w:val="72"/>
      <w:szCs w:val="72"/>
    </w:rPr>
  </w:style>
  <w:style w:type="character" w:customStyle="1" w:styleId="ConsPlusNormal0">
    <w:name w:val="ConsPlusNormal Знак"/>
    <w:qFormat/>
    <w:rsid w:val="00687C1F"/>
    <w:rPr>
      <w:rFonts w:ascii="Arial" w:eastAsia="Arial" w:hAnsi="Arial" w:cs="Arial" w:hint="default"/>
      <w:sz w:val="22"/>
      <w:szCs w:val="22"/>
      <w:lang w:bidi="ar-SA"/>
    </w:rPr>
  </w:style>
  <w:style w:type="paragraph" w:styleId="aff4">
    <w:name w:val="endnote text"/>
    <w:basedOn w:val="a"/>
    <w:link w:val="aff5"/>
    <w:uiPriority w:val="99"/>
    <w:semiHidden/>
    <w:unhideWhenUsed/>
    <w:rsid w:val="00687C1F"/>
    <w:pPr>
      <w:suppressAutoHyphens/>
      <w:ind w:firstLine="284"/>
    </w:pPr>
    <w:rPr>
      <w:sz w:val="20"/>
      <w:lang w:eastAsia="ar-SA"/>
    </w:rPr>
  </w:style>
  <w:style w:type="character" w:customStyle="1" w:styleId="aff5">
    <w:name w:val="Текст концевой сноски Знак"/>
    <w:basedOn w:val="a0"/>
    <w:link w:val="aff4"/>
    <w:uiPriority w:val="99"/>
    <w:semiHidden/>
    <w:rsid w:val="00687C1F"/>
    <w:rPr>
      <w:lang w:eastAsia="ar-SA"/>
    </w:rPr>
  </w:style>
  <w:style w:type="character" w:styleId="aff6">
    <w:name w:val="endnote reference"/>
    <w:uiPriority w:val="99"/>
    <w:semiHidden/>
    <w:unhideWhenUsed/>
    <w:rsid w:val="00687C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1DC"/>
    <w:rPr>
      <w:sz w:val="28"/>
      <w:lang w:eastAsia="ru-RU"/>
    </w:rPr>
  </w:style>
  <w:style w:type="paragraph" w:styleId="1">
    <w:name w:val="heading 1"/>
    <w:aliases w:val="Т нумерованный,Глава,Kapitel,Arial 14 Fett,Arial 14 Fett1,Arial 14 Fett2,Arial 16 Fett,Datasheet title,H1,h1,Section Heading"/>
    <w:basedOn w:val="a"/>
    <w:next w:val="a"/>
    <w:link w:val="10"/>
    <w:qFormat/>
    <w:rsid w:val="00B751DC"/>
    <w:pPr>
      <w:keepNext/>
      <w:outlineLvl w:val="0"/>
    </w:pPr>
  </w:style>
  <w:style w:type="paragraph" w:styleId="2">
    <w:name w:val="heading 2"/>
    <w:basedOn w:val="a"/>
    <w:next w:val="a"/>
    <w:link w:val="20"/>
    <w:qFormat/>
    <w:rsid w:val="00687C1F"/>
    <w:pPr>
      <w:keepNext/>
      <w:tabs>
        <w:tab w:val="num" w:pos="0"/>
      </w:tabs>
      <w:suppressAutoHyphens/>
      <w:ind w:firstLine="720"/>
      <w:jc w:val="center"/>
      <w:outlineLvl w:val="1"/>
    </w:pPr>
    <w:rPr>
      <w:b/>
      <w:bCs/>
      <w:i/>
      <w:iCs/>
      <w:szCs w:val="28"/>
      <w:lang w:eastAsia="ar-SA"/>
    </w:rPr>
  </w:style>
  <w:style w:type="paragraph" w:styleId="3">
    <w:name w:val="heading 3"/>
    <w:basedOn w:val="a"/>
    <w:next w:val="a"/>
    <w:link w:val="30"/>
    <w:qFormat/>
    <w:rsid w:val="00687C1F"/>
    <w:pPr>
      <w:keepNext/>
      <w:tabs>
        <w:tab w:val="num" w:pos="0"/>
      </w:tabs>
      <w:suppressAutoHyphens/>
      <w:spacing w:line="360" w:lineRule="auto"/>
      <w:ind w:left="720" w:hanging="720"/>
      <w:jc w:val="center"/>
      <w:outlineLvl w:val="2"/>
    </w:pPr>
    <w:rPr>
      <w:szCs w:val="28"/>
      <w:lang w:eastAsia="ar-SA"/>
    </w:rPr>
  </w:style>
  <w:style w:type="paragraph" w:styleId="4">
    <w:name w:val="heading 4"/>
    <w:basedOn w:val="a"/>
    <w:next w:val="a"/>
    <w:link w:val="40"/>
    <w:qFormat/>
    <w:rsid w:val="00687C1F"/>
    <w:pPr>
      <w:keepNext/>
      <w:tabs>
        <w:tab w:val="num" w:pos="0"/>
      </w:tabs>
      <w:suppressAutoHyphens/>
      <w:spacing w:after="120"/>
      <w:jc w:val="center"/>
      <w:outlineLvl w:val="3"/>
    </w:pPr>
    <w:rPr>
      <w:b/>
      <w:bCs/>
      <w:szCs w:val="28"/>
      <w:lang w:eastAsia="ar-SA"/>
    </w:rPr>
  </w:style>
  <w:style w:type="paragraph" w:styleId="5">
    <w:name w:val="heading 5"/>
    <w:basedOn w:val="a"/>
    <w:next w:val="a"/>
    <w:link w:val="50"/>
    <w:qFormat/>
    <w:rsid w:val="00687C1F"/>
    <w:pPr>
      <w:keepNext/>
      <w:tabs>
        <w:tab w:val="num" w:pos="0"/>
      </w:tabs>
      <w:suppressAutoHyphens/>
      <w:spacing w:line="360" w:lineRule="auto"/>
      <w:jc w:val="center"/>
      <w:outlineLvl w:val="4"/>
    </w:pPr>
    <w:rPr>
      <w:szCs w:val="28"/>
      <w:lang w:eastAsia="ar-SA"/>
    </w:rPr>
  </w:style>
  <w:style w:type="paragraph" w:styleId="6">
    <w:name w:val="heading 6"/>
    <w:basedOn w:val="a"/>
    <w:next w:val="a"/>
    <w:link w:val="60"/>
    <w:qFormat/>
    <w:rsid w:val="00687C1F"/>
    <w:pPr>
      <w:keepNext/>
      <w:tabs>
        <w:tab w:val="num" w:pos="0"/>
      </w:tabs>
      <w:suppressAutoHyphens/>
      <w:ind w:left="1152" w:hanging="1152"/>
      <w:jc w:val="both"/>
      <w:outlineLvl w:val="5"/>
    </w:pPr>
    <w:rPr>
      <w:b/>
      <w:bCs/>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 нумерованный Знак,Глава Знак,Kapitel Знак,Arial 14 Fett Знак,Arial 14 Fett1 Знак,Arial 14 Fett2 Знак,Arial 16 Fett Знак,Datasheet title Знак,H1 Знак,h1 Знак,Section Heading Знак"/>
    <w:basedOn w:val="a0"/>
    <w:link w:val="1"/>
    <w:rsid w:val="00B751DC"/>
    <w:rPr>
      <w:sz w:val="28"/>
      <w:lang w:eastAsia="ru-RU"/>
    </w:rPr>
  </w:style>
  <w:style w:type="character" w:customStyle="1" w:styleId="20">
    <w:name w:val="Заголовок 2 Знак"/>
    <w:basedOn w:val="a0"/>
    <w:link w:val="2"/>
    <w:rsid w:val="00687C1F"/>
    <w:rPr>
      <w:b/>
      <w:bCs/>
      <w:i/>
      <w:iCs/>
      <w:sz w:val="28"/>
      <w:szCs w:val="28"/>
      <w:lang w:eastAsia="ar-SA"/>
    </w:rPr>
  </w:style>
  <w:style w:type="character" w:customStyle="1" w:styleId="30">
    <w:name w:val="Заголовок 3 Знак"/>
    <w:basedOn w:val="a0"/>
    <w:link w:val="3"/>
    <w:qFormat/>
    <w:rsid w:val="00687C1F"/>
    <w:rPr>
      <w:sz w:val="28"/>
      <w:szCs w:val="28"/>
      <w:lang w:eastAsia="ar-SA"/>
    </w:rPr>
  </w:style>
  <w:style w:type="character" w:customStyle="1" w:styleId="40">
    <w:name w:val="Заголовок 4 Знак"/>
    <w:basedOn w:val="a0"/>
    <w:link w:val="4"/>
    <w:rsid w:val="00687C1F"/>
    <w:rPr>
      <w:b/>
      <w:bCs/>
      <w:sz w:val="28"/>
      <w:szCs w:val="28"/>
      <w:lang w:eastAsia="ar-SA"/>
    </w:rPr>
  </w:style>
  <w:style w:type="character" w:customStyle="1" w:styleId="50">
    <w:name w:val="Заголовок 5 Знак"/>
    <w:basedOn w:val="a0"/>
    <w:link w:val="5"/>
    <w:rsid w:val="00687C1F"/>
    <w:rPr>
      <w:sz w:val="28"/>
      <w:szCs w:val="28"/>
      <w:lang w:eastAsia="ar-SA"/>
    </w:rPr>
  </w:style>
  <w:style w:type="character" w:customStyle="1" w:styleId="60">
    <w:name w:val="Заголовок 6 Знак"/>
    <w:basedOn w:val="a0"/>
    <w:link w:val="6"/>
    <w:rsid w:val="00687C1F"/>
    <w:rPr>
      <w:b/>
      <w:bCs/>
      <w:sz w:val="28"/>
      <w:szCs w:val="28"/>
      <w:lang w:eastAsia="ar-SA"/>
    </w:rPr>
  </w:style>
  <w:style w:type="numbering" w:customStyle="1" w:styleId="11">
    <w:name w:val="Нет списка1"/>
    <w:next w:val="a2"/>
    <w:uiPriority w:val="99"/>
    <w:semiHidden/>
    <w:unhideWhenUsed/>
    <w:rsid w:val="00687C1F"/>
  </w:style>
  <w:style w:type="paragraph" w:customStyle="1" w:styleId="ConsPlusNormal">
    <w:name w:val="ConsPlusNormal"/>
    <w:qFormat/>
    <w:rsid w:val="00687C1F"/>
    <w:pPr>
      <w:widowControl w:val="0"/>
      <w:suppressAutoHyphens/>
      <w:autoSpaceDE w:val="0"/>
      <w:ind w:firstLine="720"/>
    </w:pPr>
    <w:rPr>
      <w:rFonts w:ascii="Arial" w:eastAsia="Arial" w:hAnsi="Arial" w:cs="Arial"/>
      <w:lang w:eastAsia="ar-SA"/>
    </w:rPr>
  </w:style>
  <w:style w:type="paragraph" w:styleId="HTML">
    <w:name w:val="HTML Preformatted"/>
    <w:basedOn w:val="a"/>
    <w:link w:val="HTML1"/>
    <w:rsid w:val="0068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ar-SA"/>
    </w:rPr>
  </w:style>
  <w:style w:type="character" w:customStyle="1" w:styleId="HTML0">
    <w:name w:val="Стандартный HTML Знак"/>
    <w:basedOn w:val="a0"/>
    <w:rsid w:val="00687C1F"/>
    <w:rPr>
      <w:rFonts w:ascii="Consolas" w:hAnsi="Consolas" w:cs="Consolas"/>
      <w:lang w:eastAsia="ru-RU"/>
    </w:rPr>
  </w:style>
  <w:style w:type="character" w:customStyle="1" w:styleId="HTML1">
    <w:name w:val="Стандартный HTML Знак1"/>
    <w:link w:val="HTML"/>
    <w:locked/>
    <w:rsid w:val="00687C1F"/>
    <w:rPr>
      <w:rFonts w:ascii="Courier New" w:hAnsi="Courier New" w:cs="Courier New"/>
      <w:lang w:eastAsia="ar-SA"/>
    </w:rPr>
  </w:style>
  <w:style w:type="paragraph" w:customStyle="1" w:styleId="ConsPlusTitle">
    <w:name w:val="ConsPlusTitle"/>
    <w:rsid w:val="00687C1F"/>
    <w:pPr>
      <w:widowControl w:val="0"/>
      <w:suppressAutoHyphens/>
      <w:autoSpaceDE w:val="0"/>
    </w:pPr>
    <w:rPr>
      <w:rFonts w:ascii="Arial" w:eastAsia="Arial" w:hAnsi="Arial" w:cs="Arial"/>
      <w:b/>
      <w:bCs/>
      <w:lang w:eastAsia="ar-SA"/>
    </w:rPr>
  </w:style>
  <w:style w:type="paragraph" w:customStyle="1" w:styleId="12">
    <w:name w:val="Знак1"/>
    <w:basedOn w:val="a"/>
    <w:rsid w:val="00687C1F"/>
    <w:pPr>
      <w:spacing w:before="100" w:beforeAutospacing="1" w:after="100" w:afterAutospacing="1"/>
    </w:pPr>
    <w:rPr>
      <w:rFonts w:ascii="Tahoma" w:hAnsi="Tahoma"/>
      <w:sz w:val="20"/>
      <w:lang w:val="en-US" w:eastAsia="en-US"/>
    </w:rPr>
  </w:style>
  <w:style w:type="paragraph" w:styleId="a3">
    <w:name w:val="No Spacing"/>
    <w:link w:val="a4"/>
    <w:qFormat/>
    <w:rsid w:val="00687C1F"/>
    <w:rPr>
      <w:sz w:val="24"/>
      <w:szCs w:val="24"/>
      <w:lang w:eastAsia="ru-RU"/>
    </w:rPr>
  </w:style>
  <w:style w:type="character" w:customStyle="1" w:styleId="a4">
    <w:name w:val="Без интервала Знак"/>
    <w:link w:val="a3"/>
    <w:rsid w:val="00687C1F"/>
    <w:rPr>
      <w:sz w:val="24"/>
      <w:szCs w:val="24"/>
      <w:lang w:eastAsia="ru-RU"/>
    </w:rPr>
  </w:style>
  <w:style w:type="paragraph" w:styleId="a5">
    <w:name w:val="header"/>
    <w:basedOn w:val="a"/>
    <w:link w:val="a6"/>
    <w:unhideWhenUsed/>
    <w:rsid w:val="00687C1F"/>
    <w:pPr>
      <w:tabs>
        <w:tab w:val="center" w:pos="4677"/>
        <w:tab w:val="right" w:pos="9355"/>
      </w:tabs>
      <w:suppressAutoHyphens/>
      <w:ind w:firstLine="284"/>
    </w:pPr>
    <w:rPr>
      <w:sz w:val="22"/>
      <w:szCs w:val="22"/>
      <w:lang w:eastAsia="ar-SA"/>
    </w:rPr>
  </w:style>
  <w:style w:type="character" w:customStyle="1" w:styleId="a6">
    <w:name w:val="Верхний колонтитул Знак"/>
    <w:basedOn w:val="a0"/>
    <w:link w:val="a5"/>
    <w:qFormat/>
    <w:rsid w:val="00687C1F"/>
    <w:rPr>
      <w:sz w:val="22"/>
      <w:szCs w:val="22"/>
      <w:lang w:eastAsia="ar-SA"/>
    </w:rPr>
  </w:style>
  <w:style w:type="paragraph" w:styleId="a7">
    <w:name w:val="footer"/>
    <w:basedOn w:val="a"/>
    <w:link w:val="a8"/>
    <w:unhideWhenUsed/>
    <w:rsid w:val="00687C1F"/>
    <w:pPr>
      <w:tabs>
        <w:tab w:val="center" w:pos="4677"/>
        <w:tab w:val="right" w:pos="9355"/>
      </w:tabs>
      <w:suppressAutoHyphens/>
      <w:ind w:firstLine="284"/>
    </w:pPr>
    <w:rPr>
      <w:sz w:val="22"/>
      <w:szCs w:val="22"/>
      <w:lang w:eastAsia="ar-SA"/>
    </w:rPr>
  </w:style>
  <w:style w:type="character" w:customStyle="1" w:styleId="a8">
    <w:name w:val="Нижний колонтитул Знак"/>
    <w:basedOn w:val="a0"/>
    <w:link w:val="a7"/>
    <w:qFormat/>
    <w:rsid w:val="00687C1F"/>
    <w:rPr>
      <w:sz w:val="22"/>
      <w:szCs w:val="22"/>
      <w:lang w:eastAsia="ar-SA"/>
    </w:rPr>
  </w:style>
  <w:style w:type="character" w:styleId="a9">
    <w:name w:val="Hyperlink"/>
    <w:rsid w:val="00687C1F"/>
    <w:rPr>
      <w:color w:val="0066CC"/>
      <w:u w:val="single"/>
    </w:rPr>
  </w:style>
  <w:style w:type="paragraph" w:customStyle="1" w:styleId="s13">
    <w:name w:val="s_13"/>
    <w:basedOn w:val="a"/>
    <w:rsid w:val="00687C1F"/>
    <w:pPr>
      <w:ind w:firstLine="720"/>
    </w:pPr>
    <w:rPr>
      <w:sz w:val="18"/>
      <w:szCs w:val="18"/>
    </w:rPr>
  </w:style>
  <w:style w:type="paragraph" w:styleId="aa">
    <w:name w:val="Balloon Text"/>
    <w:basedOn w:val="a"/>
    <w:link w:val="ab"/>
    <w:semiHidden/>
    <w:unhideWhenUsed/>
    <w:qFormat/>
    <w:rsid w:val="00687C1F"/>
    <w:pPr>
      <w:suppressAutoHyphens/>
      <w:ind w:firstLine="284"/>
    </w:pPr>
    <w:rPr>
      <w:rFonts w:ascii="Tahoma" w:hAnsi="Tahoma" w:cs="Tahoma"/>
      <w:sz w:val="16"/>
      <w:szCs w:val="16"/>
      <w:lang w:eastAsia="ar-SA"/>
    </w:rPr>
  </w:style>
  <w:style w:type="character" w:customStyle="1" w:styleId="ab">
    <w:name w:val="Текст выноски Знак"/>
    <w:basedOn w:val="a0"/>
    <w:link w:val="aa"/>
    <w:semiHidden/>
    <w:qFormat/>
    <w:rsid w:val="00687C1F"/>
    <w:rPr>
      <w:rFonts w:ascii="Tahoma" w:hAnsi="Tahoma" w:cs="Tahoma"/>
      <w:sz w:val="16"/>
      <w:szCs w:val="16"/>
      <w:lang w:eastAsia="ar-SA"/>
    </w:rPr>
  </w:style>
  <w:style w:type="paragraph" w:customStyle="1" w:styleId="Default">
    <w:name w:val="Default"/>
    <w:rsid w:val="00687C1F"/>
    <w:pPr>
      <w:autoSpaceDE w:val="0"/>
      <w:autoSpaceDN w:val="0"/>
      <w:adjustRightInd w:val="0"/>
    </w:pPr>
    <w:rPr>
      <w:color w:val="000000"/>
      <w:sz w:val="24"/>
      <w:szCs w:val="24"/>
      <w:lang w:eastAsia="ru-RU"/>
    </w:rPr>
  </w:style>
  <w:style w:type="character" w:customStyle="1" w:styleId="ac">
    <w:name w:val="Цветовое выделение"/>
    <w:rsid w:val="00687C1F"/>
    <w:rPr>
      <w:b/>
      <w:bCs/>
      <w:color w:val="000080"/>
    </w:rPr>
  </w:style>
  <w:style w:type="character" w:customStyle="1" w:styleId="WW8Num6z0">
    <w:name w:val="WW8Num6z0"/>
    <w:rsid w:val="00687C1F"/>
    <w:rPr>
      <w:rFonts w:ascii="Times New Roman CYR" w:hAnsi="Times New Roman CYR" w:cs="Times New Roman CYR"/>
    </w:rPr>
  </w:style>
  <w:style w:type="character" w:customStyle="1" w:styleId="WW8Num7z0">
    <w:name w:val="WW8Num7z0"/>
    <w:rsid w:val="00687C1F"/>
    <w:rPr>
      <w:rFonts w:ascii="Times New Roman CYR" w:hAnsi="Times New Roman CYR" w:cs="Times New Roman CYR"/>
    </w:rPr>
  </w:style>
  <w:style w:type="character" w:customStyle="1" w:styleId="Absatz-Standardschriftart">
    <w:name w:val="Absatz-Standardschriftart"/>
    <w:rsid w:val="00687C1F"/>
  </w:style>
  <w:style w:type="character" w:customStyle="1" w:styleId="WW8Num2z0">
    <w:name w:val="WW8Num2z0"/>
    <w:rsid w:val="00687C1F"/>
    <w:rPr>
      <w:rFonts w:ascii="Times New Roman CYR" w:hAnsi="Times New Roman CYR" w:cs="Times New Roman CYR"/>
    </w:rPr>
  </w:style>
  <w:style w:type="character" w:customStyle="1" w:styleId="WW8Num3z0">
    <w:name w:val="WW8Num3z0"/>
    <w:rsid w:val="00687C1F"/>
    <w:rPr>
      <w:rFonts w:ascii="Times New Roman CYR" w:hAnsi="Times New Roman CYR" w:cs="Times New Roman CYR"/>
    </w:rPr>
  </w:style>
  <w:style w:type="character" w:customStyle="1" w:styleId="WW8Num11z0">
    <w:name w:val="WW8Num11z0"/>
    <w:rsid w:val="00687C1F"/>
    <w:rPr>
      <w:rFonts w:ascii="Times New Roman CYR" w:hAnsi="Times New Roman CYR" w:cs="Times New Roman CYR"/>
    </w:rPr>
  </w:style>
  <w:style w:type="character" w:customStyle="1" w:styleId="WW8Num12z0">
    <w:name w:val="WW8Num12z0"/>
    <w:rsid w:val="00687C1F"/>
    <w:rPr>
      <w:rFonts w:ascii="Times New Roman CYR" w:hAnsi="Times New Roman CYR" w:cs="Times New Roman CYR"/>
    </w:rPr>
  </w:style>
  <w:style w:type="character" w:customStyle="1" w:styleId="31">
    <w:name w:val="Основной шрифт абзаца3"/>
    <w:rsid w:val="00687C1F"/>
  </w:style>
  <w:style w:type="character" w:customStyle="1" w:styleId="ad">
    <w:name w:val="Символ сноски"/>
    <w:qFormat/>
    <w:rsid w:val="00687C1F"/>
    <w:rPr>
      <w:vertAlign w:val="superscript"/>
    </w:rPr>
  </w:style>
  <w:style w:type="character" w:styleId="ae">
    <w:name w:val="FollowedHyperlink"/>
    <w:rsid w:val="00687C1F"/>
    <w:rPr>
      <w:color w:val="800080"/>
      <w:u w:val="single"/>
    </w:rPr>
  </w:style>
  <w:style w:type="character" w:styleId="af">
    <w:name w:val="page number"/>
    <w:basedOn w:val="31"/>
    <w:rsid w:val="00687C1F"/>
  </w:style>
  <w:style w:type="character" w:customStyle="1" w:styleId="21">
    <w:name w:val="Основной текст 2 Знак"/>
    <w:qFormat/>
    <w:rsid w:val="00687C1F"/>
    <w:rPr>
      <w:color w:val="0000FF"/>
      <w:lang w:val="ru-RU" w:eastAsia="ar-SA" w:bidi="ar-SA"/>
    </w:rPr>
  </w:style>
  <w:style w:type="character" w:customStyle="1" w:styleId="WW8Num4z0">
    <w:name w:val="WW8Num4z0"/>
    <w:rsid w:val="00687C1F"/>
    <w:rPr>
      <w:rFonts w:ascii="Times New Roman CYR" w:hAnsi="Times New Roman CYR" w:cs="Times New Roman CYR"/>
    </w:rPr>
  </w:style>
  <w:style w:type="character" w:customStyle="1" w:styleId="WW8Num5z0">
    <w:name w:val="WW8Num5z0"/>
    <w:rsid w:val="00687C1F"/>
    <w:rPr>
      <w:rFonts w:ascii="Times New Roman CYR" w:hAnsi="Times New Roman CYR" w:cs="Times New Roman CYR"/>
    </w:rPr>
  </w:style>
  <w:style w:type="character" w:customStyle="1" w:styleId="WW8Num13z0">
    <w:name w:val="WW8Num13z0"/>
    <w:rsid w:val="00687C1F"/>
    <w:rPr>
      <w:rFonts w:ascii="Times New Roman CYR" w:hAnsi="Times New Roman CYR" w:cs="Times New Roman CYR"/>
    </w:rPr>
  </w:style>
  <w:style w:type="character" w:customStyle="1" w:styleId="WW8Num13z1">
    <w:name w:val="WW8Num13z1"/>
    <w:rsid w:val="00687C1F"/>
    <w:rPr>
      <w:rFonts w:ascii="Courier New" w:hAnsi="Courier New" w:cs="Courier New"/>
    </w:rPr>
  </w:style>
  <w:style w:type="character" w:customStyle="1" w:styleId="WW8Num13z2">
    <w:name w:val="WW8Num13z2"/>
    <w:rsid w:val="00687C1F"/>
    <w:rPr>
      <w:rFonts w:ascii="Wingdings" w:hAnsi="Wingdings"/>
    </w:rPr>
  </w:style>
  <w:style w:type="character" w:customStyle="1" w:styleId="WW8Num20z0">
    <w:name w:val="WW8Num20z0"/>
    <w:rsid w:val="00687C1F"/>
    <w:rPr>
      <w:rFonts w:ascii="Symbol" w:hAnsi="Symbol"/>
    </w:rPr>
  </w:style>
  <w:style w:type="character" w:customStyle="1" w:styleId="WW8Num20z1">
    <w:name w:val="WW8Num20z1"/>
    <w:rsid w:val="00687C1F"/>
    <w:rPr>
      <w:rFonts w:ascii="Courier New" w:hAnsi="Courier New" w:cs="Courier New"/>
    </w:rPr>
  </w:style>
  <w:style w:type="character" w:customStyle="1" w:styleId="WW8Num20z2">
    <w:name w:val="WW8Num20z2"/>
    <w:rsid w:val="00687C1F"/>
    <w:rPr>
      <w:rFonts w:ascii="Wingdings" w:hAnsi="Wingdings"/>
    </w:rPr>
  </w:style>
  <w:style w:type="character" w:customStyle="1" w:styleId="WW8Num22z0">
    <w:name w:val="WW8Num22z0"/>
    <w:rsid w:val="00687C1F"/>
    <w:rPr>
      <w:rFonts w:ascii="Symbol" w:hAnsi="Symbol"/>
    </w:rPr>
  </w:style>
  <w:style w:type="character" w:customStyle="1" w:styleId="WW8Num22z1">
    <w:name w:val="WW8Num22z1"/>
    <w:rsid w:val="00687C1F"/>
    <w:rPr>
      <w:rFonts w:ascii="Courier New" w:hAnsi="Courier New" w:cs="Courier New"/>
    </w:rPr>
  </w:style>
  <w:style w:type="character" w:customStyle="1" w:styleId="WW8Num22z2">
    <w:name w:val="WW8Num22z2"/>
    <w:rsid w:val="00687C1F"/>
    <w:rPr>
      <w:rFonts w:ascii="Wingdings" w:hAnsi="Wingdings"/>
    </w:rPr>
  </w:style>
  <w:style w:type="character" w:customStyle="1" w:styleId="22">
    <w:name w:val="Основной шрифт абзаца2"/>
    <w:rsid w:val="00687C1F"/>
  </w:style>
  <w:style w:type="character" w:customStyle="1" w:styleId="WW-Absatz-Standardschriftart">
    <w:name w:val="WW-Absatz-Standardschriftart"/>
    <w:rsid w:val="00687C1F"/>
  </w:style>
  <w:style w:type="character" w:customStyle="1" w:styleId="WW-Absatz-Standardschriftart1">
    <w:name w:val="WW-Absatz-Standardschriftart1"/>
    <w:rsid w:val="00687C1F"/>
  </w:style>
  <w:style w:type="character" w:customStyle="1" w:styleId="WW-Absatz-Standardschriftart11">
    <w:name w:val="WW-Absatz-Standardschriftart11"/>
    <w:rsid w:val="00687C1F"/>
  </w:style>
  <w:style w:type="character" w:customStyle="1" w:styleId="WW8Num1z0">
    <w:name w:val="WW8Num1z0"/>
    <w:qFormat/>
    <w:rsid w:val="00687C1F"/>
    <w:rPr>
      <w:rFonts w:ascii="Times New Roman CYR" w:hAnsi="Times New Roman CYR" w:cs="Times New Roman CYR"/>
    </w:rPr>
  </w:style>
  <w:style w:type="character" w:customStyle="1" w:styleId="WW8Num8z0">
    <w:name w:val="WW8Num8z0"/>
    <w:rsid w:val="00687C1F"/>
    <w:rPr>
      <w:rFonts w:ascii="Times New Roman CYR" w:hAnsi="Times New Roman CYR" w:cs="Times New Roman CYR"/>
    </w:rPr>
  </w:style>
  <w:style w:type="character" w:customStyle="1" w:styleId="WW8Num9z0">
    <w:name w:val="WW8Num9z0"/>
    <w:rsid w:val="00687C1F"/>
    <w:rPr>
      <w:rFonts w:ascii="Times New Roman CYR" w:hAnsi="Times New Roman CYR" w:cs="Times New Roman CYR"/>
    </w:rPr>
  </w:style>
  <w:style w:type="character" w:customStyle="1" w:styleId="WW8Num14z0">
    <w:name w:val="WW8Num14z0"/>
    <w:rsid w:val="00687C1F"/>
    <w:rPr>
      <w:rFonts w:ascii="Times New Roman CYR" w:hAnsi="Times New Roman CYR" w:cs="Times New Roman CYR"/>
    </w:rPr>
  </w:style>
  <w:style w:type="character" w:customStyle="1" w:styleId="WW8Num15z0">
    <w:name w:val="WW8Num15z0"/>
    <w:rsid w:val="00687C1F"/>
    <w:rPr>
      <w:rFonts w:ascii="Times New Roman CYR" w:hAnsi="Times New Roman CYR" w:cs="Times New Roman CYR"/>
    </w:rPr>
  </w:style>
  <w:style w:type="character" w:customStyle="1" w:styleId="WW8Num16z0">
    <w:name w:val="WW8Num16z0"/>
    <w:rsid w:val="00687C1F"/>
    <w:rPr>
      <w:rFonts w:ascii="Times New Roman CYR" w:hAnsi="Times New Roman CYR" w:cs="Times New Roman CYR"/>
    </w:rPr>
  </w:style>
  <w:style w:type="character" w:customStyle="1" w:styleId="WW-Absatz-Standardschriftart111">
    <w:name w:val="WW-Absatz-Standardschriftart111"/>
    <w:rsid w:val="00687C1F"/>
  </w:style>
  <w:style w:type="character" w:customStyle="1" w:styleId="WW8Num10z0">
    <w:name w:val="WW8Num10z0"/>
    <w:rsid w:val="00687C1F"/>
    <w:rPr>
      <w:rFonts w:ascii="Times New Roman CYR" w:hAnsi="Times New Roman CYR" w:cs="Times New Roman CYR"/>
    </w:rPr>
  </w:style>
  <w:style w:type="character" w:customStyle="1" w:styleId="13">
    <w:name w:val="Основной шрифт абзаца1"/>
    <w:rsid w:val="00687C1F"/>
  </w:style>
  <w:style w:type="character" w:customStyle="1" w:styleId="af0">
    <w:name w:val="Символ нумерации"/>
    <w:rsid w:val="00687C1F"/>
  </w:style>
  <w:style w:type="paragraph" w:customStyle="1" w:styleId="af1">
    <w:name w:val="Заголовок"/>
    <w:basedOn w:val="a"/>
    <w:next w:val="af2"/>
    <w:qFormat/>
    <w:rsid w:val="00687C1F"/>
    <w:pPr>
      <w:keepNext/>
      <w:suppressAutoHyphens/>
      <w:spacing w:before="240" w:after="120"/>
    </w:pPr>
    <w:rPr>
      <w:rFonts w:ascii="Arial" w:eastAsia="Lucida Sans Unicode" w:hAnsi="Arial" w:cs="Tahoma"/>
      <w:szCs w:val="28"/>
      <w:lang w:eastAsia="ar-SA"/>
    </w:rPr>
  </w:style>
  <w:style w:type="paragraph" w:styleId="af2">
    <w:name w:val="Body Text"/>
    <w:basedOn w:val="a"/>
    <w:link w:val="af3"/>
    <w:rsid w:val="00687C1F"/>
    <w:pPr>
      <w:suppressAutoHyphens/>
      <w:spacing w:line="360" w:lineRule="auto"/>
      <w:ind w:firstLine="284"/>
      <w:jc w:val="center"/>
    </w:pPr>
    <w:rPr>
      <w:b/>
      <w:bCs/>
      <w:sz w:val="36"/>
      <w:szCs w:val="36"/>
      <w:lang w:eastAsia="ar-SA"/>
    </w:rPr>
  </w:style>
  <w:style w:type="character" w:customStyle="1" w:styleId="af3">
    <w:name w:val="Основной текст Знак"/>
    <w:basedOn w:val="a0"/>
    <w:link w:val="af2"/>
    <w:rsid w:val="00687C1F"/>
    <w:rPr>
      <w:b/>
      <w:bCs/>
      <w:sz w:val="36"/>
      <w:szCs w:val="36"/>
      <w:lang w:eastAsia="ar-SA"/>
    </w:rPr>
  </w:style>
  <w:style w:type="paragraph" w:styleId="af4">
    <w:name w:val="List"/>
    <w:basedOn w:val="af2"/>
    <w:rsid w:val="00687C1F"/>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687C1F"/>
    <w:pPr>
      <w:suppressLineNumbers/>
      <w:suppressAutoHyphens/>
      <w:spacing w:before="120" w:after="120"/>
      <w:ind w:firstLine="284"/>
    </w:pPr>
    <w:rPr>
      <w:rFonts w:ascii="Arial" w:hAnsi="Arial" w:cs="Mangal"/>
      <w:i/>
      <w:iCs/>
      <w:sz w:val="20"/>
      <w:szCs w:val="24"/>
      <w:lang w:eastAsia="ar-SA"/>
    </w:rPr>
  </w:style>
  <w:style w:type="paragraph" w:customStyle="1" w:styleId="33">
    <w:name w:val="Указатель3"/>
    <w:basedOn w:val="a"/>
    <w:rsid w:val="00687C1F"/>
    <w:pPr>
      <w:suppressLineNumbers/>
      <w:suppressAutoHyphens/>
      <w:ind w:firstLine="284"/>
    </w:pPr>
    <w:rPr>
      <w:rFonts w:ascii="Arial" w:hAnsi="Arial" w:cs="Mangal"/>
      <w:sz w:val="22"/>
      <w:szCs w:val="22"/>
      <w:lang w:eastAsia="ar-SA"/>
    </w:rPr>
  </w:style>
  <w:style w:type="paragraph" w:customStyle="1" w:styleId="220">
    <w:name w:val="Основной текст с отступом 22"/>
    <w:basedOn w:val="a"/>
    <w:rsid w:val="00687C1F"/>
    <w:pPr>
      <w:suppressAutoHyphens/>
      <w:ind w:left="709" w:firstLine="371"/>
      <w:jc w:val="both"/>
    </w:pPr>
    <w:rPr>
      <w:szCs w:val="28"/>
      <w:lang w:eastAsia="ar-SA"/>
    </w:rPr>
  </w:style>
  <w:style w:type="paragraph" w:customStyle="1" w:styleId="310">
    <w:name w:val="Основной текст с отступом 31"/>
    <w:basedOn w:val="a"/>
    <w:rsid w:val="00687C1F"/>
    <w:pPr>
      <w:suppressAutoHyphens/>
      <w:ind w:firstLine="360"/>
      <w:jc w:val="both"/>
    </w:pPr>
    <w:rPr>
      <w:szCs w:val="28"/>
      <w:lang w:eastAsia="ar-SA"/>
    </w:rPr>
  </w:style>
  <w:style w:type="paragraph" w:customStyle="1" w:styleId="7">
    <w:name w:val="Стиль7"/>
    <w:basedOn w:val="a"/>
    <w:rsid w:val="00687C1F"/>
    <w:pPr>
      <w:shd w:val="clear" w:color="auto" w:fill="FFFFFF"/>
      <w:suppressAutoHyphens/>
      <w:autoSpaceDE w:val="0"/>
      <w:spacing w:line="360" w:lineRule="auto"/>
      <w:ind w:firstLine="709"/>
      <w:jc w:val="both"/>
    </w:pPr>
    <w:rPr>
      <w:szCs w:val="28"/>
      <w:lang w:eastAsia="ar-SA"/>
    </w:rPr>
  </w:style>
  <w:style w:type="paragraph" w:styleId="af5">
    <w:name w:val="Body Text Indent"/>
    <w:basedOn w:val="a"/>
    <w:link w:val="af6"/>
    <w:rsid w:val="00687C1F"/>
    <w:pPr>
      <w:suppressAutoHyphens/>
      <w:ind w:firstLine="284"/>
      <w:jc w:val="both"/>
    </w:pPr>
    <w:rPr>
      <w:sz w:val="22"/>
      <w:szCs w:val="22"/>
      <w:lang w:eastAsia="ar-SA"/>
    </w:rPr>
  </w:style>
  <w:style w:type="character" w:customStyle="1" w:styleId="af6">
    <w:name w:val="Основной текст с отступом Знак"/>
    <w:basedOn w:val="a0"/>
    <w:link w:val="af5"/>
    <w:rsid w:val="00687C1F"/>
    <w:rPr>
      <w:sz w:val="22"/>
      <w:szCs w:val="22"/>
      <w:lang w:eastAsia="ar-SA"/>
    </w:rPr>
  </w:style>
  <w:style w:type="paragraph" w:styleId="af7">
    <w:name w:val="Title"/>
    <w:basedOn w:val="a"/>
    <w:next w:val="af8"/>
    <w:link w:val="af9"/>
    <w:qFormat/>
    <w:rsid w:val="00687C1F"/>
    <w:pPr>
      <w:suppressAutoHyphens/>
      <w:ind w:firstLine="284"/>
      <w:jc w:val="center"/>
    </w:pPr>
    <w:rPr>
      <w:sz w:val="32"/>
      <w:szCs w:val="32"/>
      <w:lang w:eastAsia="ar-SA"/>
    </w:rPr>
  </w:style>
  <w:style w:type="character" w:customStyle="1" w:styleId="af9">
    <w:name w:val="Название Знак"/>
    <w:basedOn w:val="a0"/>
    <w:link w:val="af7"/>
    <w:rsid w:val="00687C1F"/>
    <w:rPr>
      <w:sz w:val="32"/>
      <w:szCs w:val="32"/>
      <w:lang w:eastAsia="ar-SA"/>
    </w:rPr>
  </w:style>
  <w:style w:type="paragraph" w:styleId="af8">
    <w:name w:val="Subtitle"/>
    <w:basedOn w:val="af1"/>
    <w:next w:val="af2"/>
    <w:link w:val="afa"/>
    <w:qFormat/>
    <w:rsid w:val="00687C1F"/>
    <w:pPr>
      <w:jc w:val="center"/>
    </w:pPr>
    <w:rPr>
      <w:i/>
      <w:iCs/>
    </w:rPr>
  </w:style>
  <w:style w:type="character" w:customStyle="1" w:styleId="afa">
    <w:name w:val="Подзаголовок Знак"/>
    <w:basedOn w:val="a0"/>
    <w:link w:val="af8"/>
    <w:rsid w:val="00687C1F"/>
    <w:rPr>
      <w:rFonts w:ascii="Arial" w:eastAsia="Lucida Sans Unicode" w:hAnsi="Arial" w:cs="Tahoma"/>
      <w:i/>
      <w:iCs/>
      <w:sz w:val="28"/>
      <w:szCs w:val="28"/>
      <w:lang w:eastAsia="ar-SA"/>
    </w:rPr>
  </w:style>
  <w:style w:type="paragraph" w:customStyle="1" w:styleId="311">
    <w:name w:val="Основной текст 31"/>
    <w:basedOn w:val="a"/>
    <w:rsid w:val="00687C1F"/>
    <w:pPr>
      <w:suppressAutoHyphens/>
      <w:ind w:firstLine="284"/>
      <w:jc w:val="center"/>
    </w:pPr>
    <w:rPr>
      <w:b/>
      <w:bCs/>
      <w:i/>
      <w:iCs/>
      <w:szCs w:val="28"/>
      <w:lang w:eastAsia="ar-SA"/>
    </w:rPr>
  </w:style>
  <w:style w:type="paragraph" w:customStyle="1" w:styleId="Tire">
    <w:name w:val="Tire"/>
    <w:basedOn w:val="af5"/>
    <w:rsid w:val="00687C1F"/>
    <w:pPr>
      <w:tabs>
        <w:tab w:val="left" w:pos="284"/>
      </w:tabs>
      <w:ind w:left="284" w:hanging="284"/>
    </w:pPr>
  </w:style>
  <w:style w:type="paragraph" w:customStyle="1" w:styleId="TirebezTire">
    <w:name w:val="Tire bez Tire"/>
    <w:basedOn w:val="Tire"/>
    <w:rsid w:val="00687C1F"/>
    <w:pPr>
      <w:ind w:firstLine="0"/>
    </w:pPr>
  </w:style>
  <w:style w:type="paragraph" w:customStyle="1" w:styleId="TirebezTire2">
    <w:name w:val="Tire bez Tire 2"/>
    <w:basedOn w:val="TirebezTire"/>
    <w:rsid w:val="00687C1F"/>
    <w:pPr>
      <w:ind w:left="454"/>
    </w:pPr>
  </w:style>
  <w:style w:type="paragraph" w:customStyle="1" w:styleId="TiresGalochkoi">
    <w:name w:val="Tire s Galochkoi"/>
    <w:basedOn w:val="Tire"/>
    <w:rsid w:val="00687C1F"/>
    <w:pPr>
      <w:tabs>
        <w:tab w:val="left" w:pos="454"/>
      </w:tabs>
      <w:ind w:left="454" w:hanging="454"/>
    </w:pPr>
  </w:style>
  <w:style w:type="paragraph" w:customStyle="1" w:styleId="TiresGalochkoi2">
    <w:name w:val="Tire s Galochkoi 2"/>
    <w:basedOn w:val="TiresGalochkoi"/>
    <w:rsid w:val="00687C1F"/>
    <w:pPr>
      <w:tabs>
        <w:tab w:val="clear" w:pos="454"/>
        <w:tab w:val="left" w:pos="567"/>
      </w:tabs>
      <w:ind w:left="567" w:hanging="567"/>
    </w:pPr>
  </w:style>
  <w:style w:type="paragraph" w:customStyle="1" w:styleId="210">
    <w:name w:val="Основной текст 21"/>
    <w:basedOn w:val="a"/>
    <w:rsid w:val="00687C1F"/>
    <w:pPr>
      <w:suppressAutoHyphens/>
      <w:jc w:val="both"/>
    </w:pPr>
    <w:rPr>
      <w:color w:val="0000FF"/>
      <w:sz w:val="20"/>
      <w:lang w:eastAsia="ar-SA"/>
    </w:rPr>
  </w:style>
  <w:style w:type="paragraph" w:styleId="afb">
    <w:name w:val="Normal (Web)"/>
    <w:basedOn w:val="a"/>
    <w:rsid w:val="00687C1F"/>
    <w:pPr>
      <w:suppressAutoHyphens/>
      <w:spacing w:before="280" w:after="280"/>
    </w:pPr>
    <w:rPr>
      <w:sz w:val="24"/>
      <w:szCs w:val="24"/>
      <w:lang w:eastAsia="ar-SA"/>
    </w:rPr>
  </w:style>
  <w:style w:type="paragraph" w:customStyle="1" w:styleId="14">
    <w:name w:val="Заголовок оглавления1"/>
    <w:basedOn w:val="1"/>
    <w:next w:val="a"/>
    <w:rsid w:val="00687C1F"/>
    <w:pPr>
      <w:keepLines/>
      <w:suppressAutoHyphens/>
      <w:spacing w:before="480" w:line="276" w:lineRule="auto"/>
    </w:pPr>
    <w:rPr>
      <w:rFonts w:ascii="Cambria" w:hAnsi="Cambria" w:cs="Cambria"/>
      <w:b/>
      <w:bCs/>
      <w:color w:val="365F91"/>
      <w:szCs w:val="28"/>
      <w:lang w:eastAsia="ar-SA"/>
    </w:rPr>
  </w:style>
  <w:style w:type="paragraph" w:styleId="15">
    <w:name w:val="toc 1"/>
    <w:basedOn w:val="a"/>
    <w:next w:val="a"/>
    <w:rsid w:val="00687C1F"/>
    <w:pPr>
      <w:tabs>
        <w:tab w:val="right" w:leader="dot" w:pos="9679"/>
      </w:tabs>
      <w:suppressAutoHyphens/>
    </w:pPr>
    <w:rPr>
      <w:sz w:val="14"/>
      <w:szCs w:val="14"/>
      <w:lang w:eastAsia="ar-SA"/>
    </w:rPr>
  </w:style>
  <w:style w:type="paragraph" w:customStyle="1" w:styleId="23">
    <w:name w:val="Название2"/>
    <w:basedOn w:val="a"/>
    <w:rsid w:val="00687C1F"/>
    <w:pPr>
      <w:suppressLineNumbers/>
      <w:suppressAutoHyphens/>
      <w:spacing w:before="120" w:after="120"/>
    </w:pPr>
    <w:rPr>
      <w:rFonts w:cs="Mangal"/>
      <w:i/>
      <w:iCs/>
      <w:sz w:val="24"/>
      <w:szCs w:val="24"/>
      <w:lang w:eastAsia="ar-SA"/>
    </w:rPr>
  </w:style>
  <w:style w:type="paragraph" w:customStyle="1" w:styleId="24">
    <w:name w:val="Указатель2"/>
    <w:basedOn w:val="a"/>
    <w:rsid w:val="00687C1F"/>
    <w:pPr>
      <w:suppressLineNumbers/>
      <w:suppressAutoHyphens/>
    </w:pPr>
    <w:rPr>
      <w:rFonts w:cs="Mangal"/>
      <w:sz w:val="24"/>
      <w:szCs w:val="24"/>
      <w:lang w:eastAsia="ar-SA"/>
    </w:rPr>
  </w:style>
  <w:style w:type="paragraph" w:customStyle="1" w:styleId="16">
    <w:name w:val="Название1"/>
    <w:basedOn w:val="a"/>
    <w:rsid w:val="00687C1F"/>
    <w:pPr>
      <w:suppressLineNumbers/>
      <w:suppressAutoHyphens/>
      <w:spacing w:before="120" w:after="120"/>
    </w:pPr>
    <w:rPr>
      <w:rFonts w:ascii="Arial" w:hAnsi="Arial" w:cs="Tahoma"/>
      <w:i/>
      <w:iCs/>
      <w:sz w:val="20"/>
      <w:szCs w:val="24"/>
      <w:lang w:eastAsia="ar-SA"/>
    </w:rPr>
  </w:style>
  <w:style w:type="paragraph" w:customStyle="1" w:styleId="17">
    <w:name w:val="Указатель1"/>
    <w:basedOn w:val="a"/>
    <w:rsid w:val="00687C1F"/>
    <w:pPr>
      <w:suppressLineNumbers/>
      <w:suppressAutoHyphens/>
    </w:pPr>
    <w:rPr>
      <w:rFonts w:ascii="Arial" w:hAnsi="Arial" w:cs="Tahoma"/>
      <w:sz w:val="24"/>
      <w:szCs w:val="24"/>
      <w:lang w:eastAsia="ar-SA"/>
    </w:rPr>
  </w:style>
  <w:style w:type="paragraph" w:customStyle="1" w:styleId="211">
    <w:name w:val="Основной текст с отступом 21"/>
    <w:basedOn w:val="a"/>
    <w:qFormat/>
    <w:rsid w:val="00687C1F"/>
    <w:pPr>
      <w:widowControl w:val="0"/>
      <w:suppressAutoHyphens/>
      <w:autoSpaceDE w:val="0"/>
      <w:spacing w:before="53" w:line="360" w:lineRule="auto"/>
      <w:ind w:firstLine="451"/>
      <w:jc w:val="both"/>
    </w:pPr>
    <w:rPr>
      <w:rFonts w:ascii="Arial" w:eastAsia="Lucida Sans Unicode" w:hAnsi="Arial"/>
      <w:b/>
      <w:bCs/>
      <w:kern w:val="1"/>
      <w:szCs w:val="28"/>
      <w:lang w:eastAsia="ar-SA"/>
    </w:rPr>
  </w:style>
  <w:style w:type="paragraph" w:styleId="afc">
    <w:name w:val="List Paragraph"/>
    <w:basedOn w:val="a"/>
    <w:qFormat/>
    <w:rsid w:val="00687C1F"/>
    <w:pPr>
      <w:suppressAutoHyphens/>
      <w:spacing w:after="200" w:line="276" w:lineRule="auto"/>
      <w:ind w:left="720"/>
      <w:jc w:val="both"/>
    </w:pPr>
    <w:rPr>
      <w:rFonts w:ascii="Calibri" w:eastAsia="Calibri" w:hAnsi="Calibri"/>
      <w:sz w:val="22"/>
      <w:szCs w:val="22"/>
      <w:lang w:eastAsia="ar-SA"/>
    </w:rPr>
  </w:style>
  <w:style w:type="paragraph" w:customStyle="1" w:styleId="msonormalcxspmiddle">
    <w:name w:val="msonormalcxspmiddle"/>
    <w:basedOn w:val="a"/>
    <w:rsid w:val="00687C1F"/>
    <w:pPr>
      <w:suppressAutoHyphens/>
      <w:spacing w:before="280" w:after="280"/>
    </w:pPr>
    <w:rPr>
      <w:sz w:val="24"/>
      <w:szCs w:val="24"/>
      <w:lang w:eastAsia="ar-SA"/>
    </w:rPr>
  </w:style>
  <w:style w:type="paragraph" w:customStyle="1" w:styleId="msonormalcxsplast">
    <w:name w:val="msonormalcxsplast"/>
    <w:basedOn w:val="a"/>
    <w:rsid w:val="00687C1F"/>
    <w:pPr>
      <w:suppressAutoHyphens/>
      <w:spacing w:before="280" w:after="280"/>
    </w:pPr>
    <w:rPr>
      <w:sz w:val="24"/>
      <w:szCs w:val="24"/>
      <w:lang w:eastAsia="ar-SA"/>
    </w:rPr>
  </w:style>
  <w:style w:type="paragraph" w:customStyle="1" w:styleId="ConsPlusNonformat">
    <w:name w:val="ConsPlusNonformat"/>
    <w:qFormat/>
    <w:rsid w:val="00687C1F"/>
    <w:pPr>
      <w:suppressAutoHyphens/>
      <w:autoSpaceDE w:val="0"/>
    </w:pPr>
    <w:rPr>
      <w:rFonts w:ascii="Courier New" w:eastAsia="Calibri" w:hAnsi="Courier New" w:cs="Courier New"/>
      <w:lang w:eastAsia="ar-SA"/>
    </w:rPr>
  </w:style>
  <w:style w:type="paragraph" w:customStyle="1" w:styleId="afd">
    <w:name w:val="Вопрос"/>
    <w:basedOn w:val="a"/>
    <w:rsid w:val="00687C1F"/>
    <w:pPr>
      <w:suppressAutoHyphens/>
      <w:autoSpaceDE w:val="0"/>
      <w:autoSpaceDN w:val="0"/>
      <w:adjustRightInd w:val="0"/>
      <w:spacing w:before="80"/>
      <w:ind w:firstLine="284"/>
      <w:jc w:val="both"/>
    </w:pPr>
    <w:rPr>
      <w:b/>
      <w:bCs/>
      <w:sz w:val="16"/>
      <w:lang w:eastAsia="ar-SA"/>
    </w:rPr>
  </w:style>
  <w:style w:type="paragraph" w:customStyle="1" w:styleId="Half">
    <w:name w:val="Half"/>
    <w:basedOn w:val="a"/>
    <w:link w:val="Half0"/>
    <w:rsid w:val="00687C1F"/>
    <w:pPr>
      <w:suppressAutoHyphens/>
      <w:spacing w:line="120" w:lineRule="auto"/>
      <w:jc w:val="center"/>
    </w:pPr>
    <w:rPr>
      <w:color w:val="0000FF"/>
      <w:sz w:val="16"/>
      <w:lang w:eastAsia="ar-SA"/>
    </w:rPr>
  </w:style>
  <w:style w:type="character" w:customStyle="1" w:styleId="Half0">
    <w:name w:val="Half Знак"/>
    <w:link w:val="Half"/>
    <w:rsid w:val="00687C1F"/>
    <w:rPr>
      <w:color w:val="0000FF"/>
      <w:sz w:val="16"/>
      <w:lang w:eastAsia="ar-SA"/>
    </w:rPr>
  </w:style>
  <w:style w:type="paragraph" w:customStyle="1" w:styleId="Base">
    <w:name w:val="Base"/>
    <w:basedOn w:val="a"/>
    <w:link w:val="Base0"/>
    <w:rsid w:val="00687C1F"/>
    <w:pPr>
      <w:tabs>
        <w:tab w:val="left" w:pos="0"/>
      </w:tabs>
      <w:autoSpaceDE w:val="0"/>
      <w:ind w:firstLine="284"/>
      <w:jc w:val="both"/>
    </w:pPr>
    <w:rPr>
      <w:sz w:val="16"/>
      <w:szCs w:val="16"/>
      <w:lang w:eastAsia="ar-SA"/>
    </w:rPr>
  </w:style>
  <w:style w:type="character" w:customStyle="1" w:styleId="Base0">
    <w:name w:val="Base Знак"/>
    <w:link w:val="Base"/>
    <w:rsid w:val="00687C1F"/>
    <w:rPr>
      <w:sz w:val="16"/>
      <w:szCs w:val="16"/>
      <w:lang w:eastAsia="ar-SA"/>
    </w:rPr>
  </w:style>
  <w:style w:type="character" w:customStyle="1" w:styleId="afe">
    <w:name w:val="Текст сноски Знак"/>
    <w:link w:val="aff"/>
    <w:semiHidden/>
    <w:qFormat/>
    <w:rsid w:val="00687C1F"/>
    <w:rPr>
      <w:lang w:eastAsia="ru-RU"/>
    </w:rPr>
  </w:style>
  <w:style w:type="paragraph" w:styleId="aff">
    <w:name w:val="footnote text"/>
    <w:basedOn w:val="a"/>
    <w:link w:val="afe"/>
    <w:semiHidden/>
    <w:rsid w:val="00687C1F"/>
    <w:rPr>
      <w:sz w:val="20"/>
    </w:rPr>
  </w:style>
  <w:style w:type="character" w:customStyle="1" w:styleId="18">
    <w:name w:val="Текст сноски Знак1"/>
    <w:basedOn w:val="a0"/>
    <w:semiHidden/>
    <w:rsid w:val="00687C1F"/>
    <w:rPr>
      <w:lang w:eastAsia="ru-RU"/>
    </w:rPr>
  </w:style>
  <w:style w:type="paragraph" w:customStyle="1" w:styleId="ConsPlusCell">
    <w:name w:val="ConsPlusCell"/>
    <w:rsid w:val="00687C1F"/>
    <w:pPr>
      <w:widowControl w:val="0"/>
      <w:autoSpaceDE w:val="0"/>
      <w:autoSpaceDN w:val="0"/>
      <w:adjustRightInd w:val="0"/>
    </w:pPr>
    <w:rPr>
      <w:rFonts w:ascii="Arial" w:hAnsi="Arial" w:cs="Arial"/>
      <w:lang w:eastAsia="ru-RU"/>
    </w:rPr>
  </w:style>
  <w:style w:type="paragraph" w:customStyle="1" w:styleId="ConsPlusDocList">
    <w:name w:val="ConsPlusDocList"/>
    <w:rsid w:val="00687C1F"/>
    <w:pPr>
      <w:widowControl w:val="0"/>
      <w:autoSpaceDE w:val="0"/>
      <w:autoSpaceDN w:val="0"/>
      <w:adjustRightInd w:val="0"/>
    </w:pPr>
    <w:rPr>
      <w:rFonts w:ascii="Courier New" w:hAnsi="Courier New" w:cs="Courier New"/>
      <w:lang w:eastAsia="ru-RU"/>
    </w:rPr>
  </w:style>
  <w:style w:type="paragraph" w:styleId="25">
    <w:name w:val="Body Text Indent 2"/>
    <w:basedOn w:val="a"/>
    <w:link w:val="26"/>
    <w:rsid w:val="00687C1F"/>
    <w:pPr>
      <w:suppressAutoHyphens/>
      <w:spacing w:after="120" w:line="480" w:lineRule="auto"/>
      <w:ind w:left="283" w:firstLine="284"/>
    </w:pPr>
    <w:rPr>
      <w:sz w:val="22"/>
      <w:szCs w:val="22"/>
      <w:lang w:eastAsia="ar-SA"/>
    </w:rPr>
  </w:style>
  <w:style w:type="character" w:customStyle="1" w:styleId="26">
    <w:name w:val="Основной текст с отступом 2 Знак"/>
    <w:basedOn w:val="a0"/>
    <w:link w:val="25"/>
    <w:rsid w:val="00687C1F"/>
    <w:rPr>
      <w:sz w:val="22"/>
      <w:szCs w:val="22"/>
      <w:lang w:eastAsia="ar-SA"/>
    </w:rPr>
  </w:style>
  <w:style w:type="paragraph" w:customStyle="1" w:styleId="fd">
    <w:name w:val="fd"/>
    <w:basedOn w:val="a"/>
    <w:rsid w:val="00687C1F"/>
    <w:pPr>
      <w:suppressAutoHyphens/>
      <w:spacing w:before="60" w:after="80"/>
      <w:ind w:left="60" w:right="80"/>
      <w:jc w:val="both"/>
    </w:pPr>
    <w:rPr>
      <w:rFonts w:ascii="Verdana" w:hAnsi="Verdana"/>
      <w:sz w:val="20"/>
      <w:lang w:eastAsia="ar-SA"/>
    </w:rPr>
  </w:style>
  <w:style w:type="paragraph" w:customStyle="1" w:styleId="19">
    <w:name w:val="Стиль1"/>
    <w:basedOn w:val="a"/>
    <w:rsid w:val="00687C1F"/>
    <w:pPr>
      <w:widowControl w:val="0"/>
      <w:tabs>
        <w:tab w:val="left" w:pos="567"/>
      </w:tabs>
      <w:suppressAutoHyphens/>
      <w:autoSpaceDE w:val="0"/>
      <w:spacing w:line="221" w:lineRule="exact"/>
      <w:ind w:left="567" w:right="-57"/>
      <w:jc w:val="both"/>
    </w:pPr>
    <w:rPr>
      <w:rFonts w:ascii="Times New Roman CYR" w:hAnsi="Times New Roman CYR" w:cs="Times New Roman CYR"/>
      <w:b/>
      <w:sz w:val="16"/>
      <w:szCs w:val="16"/>
      <w:lang w:eastAsia="ar-SA"/>
    </w:rPr>
  </w:style>
  <w:style w:type="paragraph" w:customStyle="1" w:styleId="s1">
    <w:name w:val="s_1"/>
    <w:basedOn w:val="a"/>
    <w:rsid w:val="00687C1F"/>
    <w:pPr>
      <w:spacing w:before="100" w:beforeAutospacing="1" w:after="100" w:afterAutospacing="1"/>
    </w:pPr>
    <w:rPr>
      <w:sz w:val="24"/>
      <w:szCs w:val="24"/>
    </w:rPr>
  </w:style>
  <w:style w:type="paragraph" w:customStyle="1" w:styleId="s3">
    <w:name w:val="s_3"/>
    <w:basedOn w:val="a"/>
    <w:rsid w:val="00687C1F"/>
    <w:pPr>
      <w:spacing w:before="100" w:beforeAutospacing="1" w:after="100" w:afterAutospacing="1"/>
    </w:pPr>
    <w:rPr>
      <w:sz w:val="24"/>
      <w:szCs w:val="24"/>
    </w:rPr>
  </w:style>
  <w:style w:type="paragraph" w:customStyle="1" w:styleId="s52">
    <w:name w:val="s_52"/>
    <w:basedOn w:val="a"/>
    <w:rsid w:val="00687C1F"/>
    <w:pPr>
      <w:spacing w:before="100" w:beforeAutospacing="1" w:after="100" w:afterAutospacing="1"/>
    </w:pPr>
    <w:rPr>
      <w:sz w:val="24"/>
      <w:szCs w:val="24"/>
    </w:rPr>
  </w:style>
  <w:style w:type="paragraph" w:customStyle="1" w:styleId="listparagraphcxspmiddle">
    <w:name w:val="listparagraphcxspmiddle"/>
    <w:basedOn w:val="a"/>
    <w:rsid w:val="00687C1F"/>
    <w:pPr>
      <w:spacing w:before="100" w:beforeAutospacing="1" w:after="100" w:afterAutospacing="1"/>
    </w:pPr>
    <w:rPr>
      <w:sz w:val="24"/>
      <w:szCs w:val="24"/>
    </w:rPr>
  </w:style>
  <w:style w:type="paragraph" w:customStyle="1" w:styleId="listparagraphcxsplast">
    <w:name w:val="listparagraphcxsplast"/>
    <w:basedOn w:val="a"/>
    <w:rsid w:val="00687C1F"/>
    <w:pPr>
      <w:spacing w:before="100" w:beforeAutospacing="1" w:after="100" w:afterAutospacing="1"/>
    </w:pPr>
    <w:rPr>
      <w:sz w:val="24"/>
      <w:szCs w:val="24"/>
    </w:rPr>
  </w:style>
  <w:style w:type="paragraph" w:customStyle="1" w:styleId="rmcgiljimsonormal">
    <w:name w:val="rmcgilji msonormal"/>
    <w:basedOn w:val="a"/>
    <w:rsid w:val="00687C1F"/>
    <w:pPr>
      <w:spacing w:before="100" w:beforeAutospacing="1" w:after="100" w:afterAutospacing="1"/>
    </w:pPr>
    <w:rPr>
      <w:sz w:val="24"/>
      <w:szCs w:val="24"/>
    </w:rPr>
  </w:style>
  <w:style w:type="paragraph" w:customStyle="1" w:styleId="rmcevnidlistparagraphcxspmiddle">
    <w:name w:val="rmcevnid listparagraphcxspmiddle"/>
    <w:basedOn w:val="a"/>
    <w:rsid w:val="00687C1F"/>
    <w:pPr>
      <w:spacing w:before="100" w:beforeAutospacing="1" w:after="100" w:afterAutospacing="1"/>
    </w:pPr>
    <w:rPr>
      <w:sz w:val="24"/>
      <w:szCs w:val="24"/>
    </w:rPr>
  </w:style>
  <w:style w:type="character" w:styleId="aff0">
    <w:name w:val="Strong"/>
    <w:qFormat/>
    <w:rsid w:val="00687C1F"/>
    <w:rPr>
      <w:b/>
      <w:bCs/>
    </w:rPr>
  </w:style>
  <w:style w:type="paragraph" w:customStyle="1" w:styleId="rmcevnidlistparagraphcxsplast">
    <w:name w:val="rmcevnid listparagraphcxsplast"/>
    <w:basedOn w:val="a"/>
    <w:rsid w:val="00687C1F"/>
    <w:pPr>
      <w:spacing w:before="100" w:beforeAutospacing="1" w:after="100" w:afterAutospacing="1"/>
    </w:pPr>
    <w:rPr>
      <w:sz w:val="24"/>
      <w:szCs w:val="24"/>
    </w:rPr>
  </w:style>
  <w:style w:type="character" w:styleId="aff1">
    <w:name w:val="Emphasis"/>
    <w:qFormat/>
    <w:rsid w:val="00687C1F"/>
    <w:rPr>
      <w:i/>
      <w:iCs/>
    </w:rPr>
  </w:style>
  <w:style w:type="character" w:customStyle="1" w:styleId="aff2">
    <w:name w:val="Знак Знак"/>
    <w:locked/>
    <w:rsid w:val="00687C1F"/>
    <w:rPr>
      <w:rFonts w:ascii="Courier New" w:hAnsi="Courier New" w:cs="Courier New"/>
      <w:lang w:val="ru-RU" w:eastAsia="ar-SA" w:bidi="ar-SA"/>
    </w:rPr>
  </w:style>
  <w:style w:type="character" w:customStyle="1" w:styleId="1a">
    <w:name w:val="Знак Знак1"/>
    <w:locked/>
    <w:rsid w:val="00687C1F"/>
    <w:rPr>
      <w:sz w:val="22"/>
      <w:szCs w:val="22"/>
      <w:lang w:val="ru-RU" w:eastAsia="ar-SA" w:bidi="ar-SA"/>
    </w:rPr>
  </w:style>
  <w:style w:type="paragraph" w:customStyle="1" w:styleId="27">
    <w:name w:val="Заголовок оглавления2"/>
    <w:basedOn w:val="1"/>
    <w:next w:val="a"/>
    <w:rsid w:val="00687C1F"/>
    <w:pPr>
      <w:keepLines/>
      <w:suppressAutoHyphens/>
      <w:spacing w:before="480" w:line="276" w:lineRule="auto"/>
    </w:pPr>
    <w:rPr>
      <w:rFonts w:ascii="Cambria" w:hAnsi="Cambria" w:cs="Cambria"/>
      <w:b/>
      <w:bCs/>
      <w:color w:val="365F91"/>
      <w:szCs w:val="28"/>
      <w:lang w:eastAsia="ar-SA"/>
    </w:rPr>
  </w:style>
  <w:style w:type="character" w:styleId="aff3">
    <w:name w:val="footnote reference"/>
    <w:semiHidden/>
    <w:rsid w:val="00687C1F"/>
    <w:rPr>
      <w:vertAlign w:val="superscript"/>
    </w:rPr>
  </w:style>
  <w:style w:type="paragraph" w:styleId="1b">
    <w:name w:val="index 1"/>
    <w:basedOn w:val="a"/>
    <w:next w:val="a"/>
    <w:autoRedefine/>
    <w:uiPriority w:val="99"/>
    <w:semiHidden/>
    <w:unhideWhenUsed/>
    <w:rsid w:val="00687C1F"/>
    <w:pPr>
      <w:suppressAutoHyphens/>
      <w:ind w:left="220" w:hanging="220"/>
    </w:pPr>
    <w:rPr>
      <w:rFonts w:ascii="Calibri" w:hAnsi="Calibri"/>
      <w:sz w:val="22"/>
      <w:szCs w:val="22"/>
      <w:lang w:eastAsia="zh-CN"/>
    </w:rPr>
  </w:style>
  <w:style w:type="character" w:customStyle="1" w:styleId="212">
    <w:name w:val="Основной текст 2 Знак1"/>
    <w:link w:val="28"/>
    <w:semiHidden/>
    <w:rsid w:val="00687C1F"/>
    <w:rPr>
      <w:color w:val="000000"/>
      <w:sz w:val="28"/>
      <w:szCs w:val="24"/>
      <w:lang w:eastAsia="zh-CN"/>
    </w:rPr>
  </w:style>
  <w:style w:type="paragraph" w:styleId="28">
    <w:name w:val="Body Text 2"/>
    <w:basedOn w:val="a"/>
    <w:link w:val="212"/>
    <w:semiHidden/>
    <w:unhideWhenUsed/>
    <w:qFormat/>
    <w:rsid w:val="00687C1F"/>
    <w:pPr>
      <w:suppressAutoHyphens/>
      <w:jc w:val="both"/>
    </w:pPr>
    <w:rPr>
      <w:color w:val="000000"/>
      <w:szCs w:val="24"/>
      <w:lang w:eastAsia="zh-CN"/>
    </w:rPr>
  </w:style>
  <w:style w:type="character" w:customStyle="1" w:styleId="221">
    <w:name w:val="Основной текст 2 Знак2"/>
    <w:basedOn w:val="a0"/>
    <w:uiPriority w:val="99"/>
    <w:semiHidden/>
    <w:rsid w:val="00687C1F"/>
    <w:rPr>
      <w:sz w:val="28"/>
      <w:lang w:eastAsia="ru-RU"/>
    </w:rPr>
  </w:style>
  <w:style w:type="paragraph" w:customStyle="1" w:styleId="Style2">
    <w:name w:val="Style2"/>
    <w:basedOn w:val="a"/>
    <w:qFormat/>
    <w:rsid w:val="00687C1F"/>
    <w:pPr>
      <w:widowControl w:val="0"/>
      <w:suppressAutoHyphens/>
      <w:spacing w:line="322" w:lineRule="exact"/>
      <w:ind w:firstLine="706"/>
      <w:jc w:val="both"/>
    </w:pPr>
    <w:rPr>
      <w:sz w:val="24"/>
      <w:szCs w:val="24"/>
      <w:lang w:eastAsia="zh-CN"/>
    </w:rPr>
  </w:style>
  <w:style w:type="paragraph" w:customStyle="1" w:styleId="1c">
    <w:name w:val="Знак сноски1"/>
    <w:basedOn w:val="a"/>
    <w:qFormat/>
    <w:rsid w:val="00687C1F"/>
    <w:pPr>
      <w:suppressAutoHyphens/>
      <w:spacing w:after="200" w:line="276" w:lineRule="auto"/>
    </w:pPr>
    <w:rPr>
      <w:rFonts w:ascii="Calibri" w:hAnsi="Calibri"/>
      <w:sz w:val="22"/>
      <w:szCs w:val="22"/>
      <w:vertAlign w:val="superscript"/>
      <w:lang w:eastAsia="zh-CN"/>
    </w:rPr>
  </w:style>
  <w:style w:type="character" w:customStyle="1" w:styleId="WW8Num1z1">
    <w:name w:val="WW8Num1z1"/>
    <w:qFormat/>
    <w:rsid w:val="00687C1F"/>
  </w:style>
  <w:style w:type="character" w:customStyle="1" w:styleId="WW8Num1z2">
    <w:name w:val="WW8Num1z2"/>
    <w:qFormat/>
    <w:rsid w:val="00687C1F"/>
  </w:style>
  <w:style w:type="character" w:customStyle="1" w:styleId="WW8Num1z3">
    <w:name w:val="WW8Num1z3"/>
    <w:qFormat/>
    <w:rsid w:val="00687C1F"/>
  </w:style>
  <w:style w:type="character" w:customStyle="1" w:styleId="WW8Num1z4">
    <w:name w:val="WW8Num1z4"/>
    <w:qFormat/>
    <w:rsid w:val="00687C1F"/>
  </w:style>
  <w:style w:type="character" w:customStyle="1" w:styleId="WW8Num1z5">
    <w:name w:val="WW8Num1z5"/>
    <w:qFormat/>
    <w:rsid w:val="00687C1F"/>
  </w:style>
  <w:style w:type="character" w:customStyle="1" w:styleId="WW8Num1z6">
    <w:name w:val="WW8Num1z6"/>
    <w:qFormat/>
    <w:rsid w:val="00687C1F"/>
  </w:style>
  <w:style w:type="character" w:customStyle="1" w:styleId="WW8Num1z7">
    <w:name w:val="WW8Num1z7"/>
    <w:qFormat/>
    <w:rsid w:val="00687C1F"/>
  </w:style>
  <w:style w:type="character" w:customStyle="1" w:styleId="WW8Num1z8">
    <w:name w:val="WW8Num1z8"/>
    <w:qFormat/>
    <w:rsid w:val="00687C1F"/>
  </w:style>
  <w:style w:type="character" w:customStyle="1" w:styleId="FontStyle12">
    <w:name w:val="Font Style12"/>
    <w:qFormat/>
    <w:rsid w:val="00687C1F"/>
    <w:rPr>
      <w:rFonts w:ascii="Times New Roman" w:hAnsi="Times New Roman" w:cs="Times New Roman" w:hint="default"/>
      <w:sz w:val="30"/>
      <w:szCs w:val="30"/>
    </w:rPr>
  </w:style>
  <w:style w:type="character" w:customStyle="1" w:styleId="FontStyle11">
    <w:name w:val="Font Style11"/>
    <w:qFormat/>
    <w:rsid w:val="00687C1F"/>
    <w:rPr>
      <w:rFonts w:ascii="Times New Roman" w:hAnsi="Times New Roman" w:cs="Times New Roman" w:hint="default"/>
      <w:sz w:val="26"/>
      <w:szCs w:val="26"/>
    </w:rPr>
  </w:style>
  <w:style w:type="character" w:customStyle="1" w:styleId="FontStyle45">
    <w:name w:val="Font Style45"/>
    <w:qFormat/>
    <w:rsid w:val="00687C1F"/>
    <w:rPr>
      <w:rFonts w:ascii="Times New Roman" w:hAnsi="Times New Roman" w:cs="Times New Roman" w:hint="default"/>
      <w:sz w:val="26"/>
      <w:szCs w:val="26"/>
    </w:rPr>
  </w:style>
  <w:style w:type="character" w:customStyle="1" w:styleId="FontStyle25">
    <w:name w:val="Font Style25"/>
    <w:qFormat/>
    <w:rsid w:val="00687C1F"/>
    <w:rPr>
      <w:rFonts w:ascii="Times New Roman" w:hAnsi="Times New Roman" w:cs="Times New Roman" w:hint="default"/>
      <w:sz w:val="72"/>
      <w:szCs w:val="72"/>
    </w:rPr>
  </w:style>
  <w:style w:type="character" w:customStyle="1" w:styleId="ConsPlusNormal0">
    <w:name w:val="ConsPlusNormal Знак"/>
    <w:qFormat/>
    <w:rsid w:val="00687C1F"/>
    <w:rPr>
      <w:rFonts w:ascii="Arial" w:eastAsia="Arial" w:hAnsi="Arial" w:cs="Arial" w:hint="default"/>
      <w:sz w:val="22"/>
      <w:szCs w:val="22"/>
      <w:lang w:bidi="ar-SA"/>
    </w:rPr>
  </w:style>
  <w:style w:type="paragraph" w:styleId="aff4">
    <w:name w:val="endnote text"/>
    <w:basedOn w:val="a"/>
    <w:link w:val="aff5"/>
    <w:uiPriority w:val="99"/>
    <w:semiHidden/>
    <w:unhideWhenUsed/>
    <w:rsid w:val="00687C1F"/>
    <w:pPr>
      <w:suppressAutoHyphens/>
      <w:ind w:firstLine="284"/>
    </w:pPr>
    <w:rPr>
      <w:sz w:val="20"/>
      <w:lang w:eastAsia="ar-SA"/>
    </w:rPr>
  </w:style>
  <w:style w:type="character" w:customStyle="1" w:styleId="aff5">
    <w:name w:val="Текст концевой сноски Знак"/>
    <w:basedOn w:val="a0"/>
    <w:link w:val="aff4"/>
    <w:uiPriority w:val="99"/>
    <w:semiHidden/>
    <w:rsid w:val="00687C1F"/>
    <w:rPr>
      <w:lang w:eastAsia="ar-SA"/>
    </w:rPr>
  </w:style>
  <w:style w:type="character" w:styleId="aff6">
    <w:name w:val="endnote reference"/>
    <w:uiPriority w:val="99"/>
    <w:semiHidden/>
    <w:unhideWhenUsed/>
    <w:rsid w:val="00687C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11660</Words>
  <Characters>66468</Characters>
  <Application>Microsoft Office Word</Application>
  <DocSecurity>0</DocSecurity>
  <Lines>553</Lines>
  <Paragraphs>155</Paragraphs>
  <ScaleCrop>false</ScaleCrop>
  <Company/>
  <LinksUpToDate>false</LinksUpToDate>
  <CharactersWithSpaces>77973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2020-03-26T00:23:00Z</dcterms:created>
  <dcterms:modified xsi:type="dcterms:W3CDTF">2020-03-26T00:23:00Z</dcterms:modified>
</cp:coreProperties>
</file>